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3198" w:rsidRDefault="00E63198">
      <w:pPr>
        <w:spacing w:after="180"/>
        <w:jc w:val="center"/>
      </w:pPr>
      <w:r>
        <w:rPr>
          <w:rFonts w:ascii="標楷體" w:eastAsia="標楷體" w:hAnsi="標楷體" w:cs="標楷體"/>
          <w:b/>
          <w:sz w:val="32"/>
        </w:rPr>
        <w:t>納  管  申  請  書</w:t>
      </w:r>
    </w:p>
    <w:p w:rsidR="00E63198" w:rsidRDefault="00E63198">
      <w:pPr>
        <w:spacing w:line="240" w:lineRule="exact"/>
        <w:ind w:firstLine="120"/>
        <w:jc w:val="center"/>
      </w:pPr>
      <w:r>
        <w:rPr>
          <w:rFonts w:ascii="標楷體" w:eastAsia="標楷體" w:hAnsi="標楷體" w:cs="標楷體"/>
          <w:b/>
        </w:rPr>
        <w:t>受文者：             縣(市)政府                    申請日期：　 年 　月 　日</w:t>
      </w:r>
    </w:p>
    <w:tbl>
      <w:tblPr>
        <w:tblW w:w="0" w:type="auto"/>
        <w:jc w:val="center"/>
        <w:tblLayout w:type="fixed"/>
        <w:tblCellMar>
          <w:left w:w="28" w:type="dxa"/>
          <w:right w:w="28" w:type="dxa"/>
        </w:tblCellMar>
        <w:tblLook w:val="0000" w:firstRow="0" w:lastRow="0" w:firstColumn="0" w:lastColumn="0" w:noHBand="0" w:noVBand="0"/>
      </w:tblPr>
      <w:tblGrid>
        <w:gridCol w:w="564"/>
        <w:gridCol w:w="156"/>
        <w:gridCol w:w="672"/>
        <w:gridCol w:w="312"/>
        <w:gridCol w:w="130"/>
        <w:gridCol w:w="231"/>
        <w:gridCol w:w="358"/>
        <w:gridCol w:w="244"/>
        <w:gridCol w:w="115"/>
        <w:gridCol w:w="358"/>
        <w:gridCol w:w="307"/>
        <w:gridCol w:w="52"/>
        <w:gridCol w:w="169"/>
        <w:gridCol w:w="189"/>
        <w:gridCol w:w="359"/>
        <w:gridCol w:w="896"/>
        <w:gridCol w:w="184"/>
        <w:gridCol w:w="206"/>
        <w:gridCol w:w="456"/>
        <w:gridCol w:w="900"/>
        <w:gridCol w:w="62"/>
        <w:gridCol w:w="181"/>
        <w:gridCol w:w="243"/>
        <w:gridCol w:w="243"/>
        <w:gridCol w:w="244"/>
        <w:gridCol w:w="243"/>
        <w:gridCol w:w="243"/>
        <w:gridCol w:w="244"/>
        <w:gridCol w:w="243"/>
        <w:gridCol w:w="243"/>
        <w:gridCol w:w="269"/>
      </w:tblGrid>
      <w:tr w:rsidR="00E63198">
        <w:trPr>
          <w:cantSplit/>
          <w:trHeight w:val="48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spacing w:before="320" w:line="240" w:lineRule="exact"/>
              <w:jc w:val="both"/>
            </w:pPr>
            <w:r>
              <w:rPr>
                <w:rFonts w:ascii="標楷體" w:eastAsia="標楷體" w:hAnsi="標楷體" w:cs="標楷體"/>
              </w:rPr>
              <w:t>廠   名</w:t>
            </w:r>
          </w:p>
        </w:tc>
        <w:tc>
          <w:tcPr>
            <w:tcW w:w="4566" w:type="dxa"/>
            <w:gridSpan w:val="16"/>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20" w:line="240" w:lineRule="exact"/>
              <w:rPr>
                <w:rFonts w:ascii="標楷體" w:eastAsia="標楷體" w:hAnsi="標楷體" w:cs="標楷體"/>
              </w:rPr>
            </w:pPr>
          </w:p>
        </w:tc>
        <w:tc>
          <w:tcPr>
            <w:tcW w:w="900" w:type="dxa"/>
            <w:tcBorders>
              <w:top w:val="single" w:sz="6" w:space="0" w:color="000000"/>
              <w:left w:val="single" w:sz="6" w:space="0" w:color="000000"/>
              <w:bottom w:val="single" w:sz="6" w:space="0" w:color="000000"/>
            </w:tcBorders>
            <w:shd w:val="clear" w:color="auto" w:fill="auto"/>
          </w:tcPr>
          <w:p w:rsidR="00E63198" w:rsidRDefault="00E63198">
            <w:pPr>
              <w:spacing w:before="120" w:line="240" w:lineRule="exact"/>
              <w:jc w:val="center"/>
            </w:pPr>
            <w:r>
              <w:rPr>
                <w:rFonts w:ascii="標楷體" w:eastAsia="標楷體" w:hAnsi="標楷體" w:cs="標楷體"/>
              </w:rPr>
              <w:t>電 話</w:t>
            </w:r>
          </w:p>
        </w:tc>
        <w:tc>
          <w:tcPr>
            <w:tcW w:w="2458" w:type="dxa"/>
            <w:gridSpan w:val="11"/>
            <w:tcBorders>
              <w:top w:val="single" w:sz="6" w:space="0" w:color="000000"/>
              <w:left w:val="single" w:sz="6" w:space="0" w:color="000000"/>
              <w:bottom w:val="single" w:sz="6" w:space="0" w:color="000000"/>
              <w:right w:val="single" w:sz="6" w:space="0" w:color="000000"/>
            </w:tcBorders>
            <w:shd w:val="clear" w:color="auto" w:fill="auto"/>
          </w:tcPr>
          <w:p w:rsidR="00E63198" w:rsidRDefault="00E63198">
            <w:pPr>
              <w:spacing w:before="120" w:line="240" w:lineRule="exact"/>
            </w:pPr>
            <w:r>
              <w:rPr>
                <w:rFonts w:ascii="標楷體" w:eastAsia="標楷體" w:hAnsi="標楷體" w:cs="標楷體"/>
              </w:rPr>
              <w:t>（  ）</w:t>
            </w:r>
          </w:p>
        </w:tc>
      </w:tr>
      <w:tr w:rsidR="00E63198">
        <w:trPr>
          <w:cantSplit/>
          <w:trHeight w:hRule="exact" w:val="525"/>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4566" w:type="dxa"/>
            <w:gridSpan w:val="16"/>
            <w:vMerge/>
            <w:tcBorders>
              <w:top w:val="single" w:sz="6" w:space="0" w:color="000000"/>
              <w:left w:val="single" w:sz="6" w:space="0" w:color="000000"/>
              <w:bottom w:val="single" w:sz="6" w:space="0" w:color="000000"/>
            </w:tcBorders>
            <w:shd w:val="clear" w:color="auto" w:fill="auto"/>
          </w:tcPr>
          <w:p w:rsidR="00E63198" w:rsidRDefault="00E63198"/>
        </w:tc>
        <w:tc>
          <w:tcPr>
            <w:tcW w:w="900" w:type="dxa"/>
            <w:tcBorders>
              <w:top w:val="single" w:sz="6" w:space="0" w:color="000000"/>
              <w:left w:val="single" w:sz="6" w:space="0" w:color="000000"/>
              <w:bottom w:val="single" w:sz="6" w:space="0" w:color="000000"/>
            </w:tcBorders>
            <w:shd w:val="clear" w:color="auto" w:fill="auto"/>
            <w:vAlign w:val="center"/>
          </w:tcPr>
          <w:p w:rsidR="00E63198" w:rsidRDefault="00E63198">
            <w:pPr>
              <w:spacing w:before="120" w:line="240" w:lineRule="exact"/>
              <w:jc w:val="center"/>
            </w:pPr>
            <w:r>
              <w:rPr>
                <w:rFonts w:ascii="標楷體" w:eastAsia="標楷體" w:hAnsi="標楷體" w:cs="標楷體"/>
              </w:rPr>
              <w:t>E-mail</w:t>
            </w:r>
          </w:p>
        </w:tc>
        <w:tc>
          <w:tcPr>
            <w:tcW w:w="2458" w:type="dxa"/>
            <w:gridSpan w:val="11"/>
            <w:tcBorders>
              <w:top w:val="single" w:sz="6" w:space="0" w:color="000000"/>
              <w:left w:val="single" w:sz="6" w:space="0" w:color="000000"/>
              <w:bottom w:val="single" w:sz="6" w:space="0" w:color="000000"/>
              <w:right w:val="single" w:sz="6" w:space="0" w:color="000000"/>
            </w:tcBorders>
            <w:shd w:val="clear" w:color="auto" w:fill="auto"/>
          </w:tcPr>
          <w:p w:rsidR="00E63198" w:rsidRDefault="00E63198">
            <w:pPr>
              <w:snapToGrid w:val="0"/>
              <w:spacing w:before="120" w:line="240" w:lineRule="exact"/>
              <w:rPr>
                <w:rFonts w:ascii="標楷體" w:eastAsia="標楷體" w:hAnsi="標楷體" w:cs="標楷體"/>
              </w:rPr>
            </w:pPr>
          </w:p>
          <w:p w:rsidR="00E63198" w:rsidRDefault="00E63198">
            <w:pPr>
              <w:spacing w:before="120" w:line="240" w:lineRule="exact"/>
              <w:rPr>
                <w:rFonts w:ascii="標楷體" w:eastAsia="標楷體" w:hAnsi="標楷體" w:cs="標楷體"/>
              </w:rPr>
            </w:pPr>
          </w:p>
        </w:tc>
      </w:tr>
      <w:tr w:rsidR="00E63198">
        <w:trPr>
          <w:cantSplit/>
          <w:trHeight w:val="614"/>
          <w:jc w:val="center"/>
        </w:trPr>
        <w:tc>
          <w:tcPr>
            <w:tcW w:w="1392" w:type="dxa"/>
            <w:gridSpan w:val="3"/>
            <w:tcBorders>
              <w:top w:val="single" w:sz="6" w:space="0" w:color="000000"/>
              <w:left w:val="single" w:sz="6" w:space="0" w:color="000000"/>
              <w:bottom w:val="single" w:sz="6" w:space="0" w:color="000000"/>
            </w:tcBorders>
            <w:shd w:val="clear" w:color="auto" w:fill="auto"/>
          </w:tcPr>
          <w:p w:rsidR="00E63198" w:rsidRDefault="00E63198">
            <w:pPr>
              <w:spacing w:before="120" w:line="240" w:lineRule="exact"/>
              <w:jc w:val="both"/>
            </w:pPr>
            <w:r>
              <w:rPr>
                <w:rFonts w:ascii="標楷體" w:eastAsia="標楷體" w:hAnsi="標楷體" w:cs="標楷體"/>
              </w:rPr>
              <w:t>公司或商業統一編號</w:t>
            </w:r>
          </w:p>
        </w:tc>
        <w:tc>
          <w:tcPr>
            <w:tcW w:w="312" w:type="dxa"/>
            <w:tcBorders>
              <w:top w:val="single" w:sz="6" w:space="0" w:color="000000"/>
              <w:left w:val="single" w:sz="6" w:space="0" w:color="000000"/>
              <w:bottom w:val="single" w:sz="6" w:space="0" w:color="000000"/>
            </w:tcBorders>
            <w:shd w:val="clear" w:color="auto" w:fill="auto"/>
          </w:tcPr>
          <w:p w:rsidR="00E63198" w:rsidRDefault="00E63198">
            <w:pPr>
              <w:snapToGrid w:val="0"/>
              <w:spacing w:before="120"/>
              <w:rPr>
                <w:rFonts w:ascii="標楷體" w:eastAsia="標楷體" w:hAnsi="標楷體" w:cs="標楷體"/>
              </w:rPr>
            </w:pPr>
          </w:p>
        </w:tc>
        <w:tc>
          <w:tcPr>
            <w:tcW w:w="361" w:type="dxa"/>
            <w:gridSpan w:val="2"/>
            <w:tcBorders>
              <w:top w:val="single" w:sz="6" w:space="0" w:color="000000"/>
              <w:left w:val="single" w:sz="6" w:space="0" w:color="000000"/>
              <w:bottom w:val="single" w:sz="6" w:space="0" w:color="000000"/>
            </w:tcBorders>
            <w:shd w:val="clear" w:color="auto" w:fill="auto"/>
          </w:tcPr>
          <w:p w:rsidR="00E63198" w:rsidRDefault="00E63198">
            <w:pPr>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shd w:val="clear" w:color="auto" w:fill="auto"/>
          </w:tcPr>
          <w:p w:rsidR="00E63198" w:rsidRDefault="00E63198">
            <w:pPr>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shd w:val="clear" w:color="auto" w:fill="auto"/>
          </w:tcPr>
          <w:p w:rsidR="00E63198" w:rsidRDefault="00E63198">
            <w:pPr>
              <w:snapToGrid w:val="0"/>
              <w:spacing w:before="120"/>
              <w:rPr>
                <w:rFonts w:ascii="標楷體" w:eastAsia="標楷體" w:hAnsi="標楷體" w:cs="標楷體"/>
              </w:rPr>
            </w:pPr>
          </w:p>
        </w:tc>
        <w:tc>
          <w:tcPr>
            <w:tcW w:w="358" w:type="dxa"/>
            <w:tcBorders>
              <w:top w:val="single" w:sz="6" w:space="0" w:color="000000"/>
              <w:left w:val="single" w:sz="6" w:space="0" w:color="000000"/>
              <w:bottom w:val="single" w:sz="6" w:space="0" w:color="000000"/>
            </w:tcBorders>
            <w:shd w:val="clear" w:color="auto" w:fill="auto"/>
          </w:tcPr>
          <w:p w:rsidR="00E63198" w:rsidRDefault="00E63198">
            <w:pPr>
              <w:snapToGrid w:val="0"/>
              <w:spacing w:before="120"/>
              <w:rPr>
                <w:rFonts w:ascii="標楷體" w:eastAsia="標楷體" w:hAnsi="標楷體" w:cs="標楷體"/>
              </w:rPr>
            </w:pPr>
          </w:p>
        </w:tc>
        <w:tc>
          <w:tcPr>
            <w:tcW w:w="359" w:type="dxa"/>
            <w:gridSpan w:val="2"/>
            <w:tcBorders>
              <w:top w:val="single" w:sz="6" w:space="0" w:color="000000"/>
              <w:left w:val="single" w:sz="6" w:space="0" w:color="000000"/>
              <w:bottom w:val="single" w:sz="6" w:space="0" w:color="000000"/>
            </w:tcBorders>
            <w:shd w:val="clear" w:color="auto" w:fill="auto"/>
          </w:tcPr>
          <w:p w:rsidR="00E63198" w:rsidRDefault="00E63198">
            <w:pPr>
              <w:snapToGrid w:val="0"/>
              <w:spacing w:before="120"/>
              <w:rPr>
                <w:rFonts w:ascii="標楷體" w:eastAsia="標楷體" w:hAnsi="標楷體" w:cs="標楷體"/>
              </w:rPr>
            </w:pPr>
          </w:p>
        </w:tc>
        <w:tc>
          <w:tcPr>
            <w:tcW w:w="358" w:type="dxa"/>
            <w:gridSpan w:val="2"/>
            <w:tcBorders>
              <w:top w:val="single" w:sz="6" w:space="0" w:color="000000"/>
              <w:left w:val="single" w:sz="6" w:space="0" w:color="000000"/>
              <w:bottom w:val="single" w:sz="6" w:space="0" w:color="000000"/>
            </w:tcBorders>
            <w:shd w:val="clear" w:color="auto" w:fill="auto"/>
          </w:tcPr>
          <w:p w:rsidR="00E63198" w:rsidRDefault="00E63198">
            <w:pPr>
              <w:snapToGrid w:val="0"/>
              <w:spacing w:before="120"/>
              <w:rPr>
                <w:rFonts w:ascii="標楷體" w:eastAsia="標楷體" w:hAnsi="標楷體" w:cs="標楷體"/>
              </w:rPr>
            </w:pPr>
          </w:p>
        </w:tc>
        <w:tc>
          <w:tcPr>
            <w:tcW w:w="359" w:type="dxa"/>
            <w:tcBorders>
              <w:top w:val="single" w:sz="6" w:space="0" w:color="000000"/>
              <w:left w:val="single" w:sz="6" w:space="0" w:color="000000"/>
              <w:bottom w:val="single" w:sz="6" w:space="0" w:color="000000"/>
            </w:tcBorders>
            <w:shd w:val="clear" w:color="auto" w:fill="auto"/>
          </w:tcPr>
          <w:p w:rsidR="00E63198" w:rsidRDefault="00E63198">
            <w:pPr>
              <w:snapToGrid w:val="0"/>
              <w:spacing w:before="120"/>
              <w:rPr>
                <w:rFonts w:ascii="標楷體" w:eastAsia="標楷體" w:hAnsi="標楷體" w:cs="標楷體"/>
              </w:rPr>
            </w:pPr>
          </w:p>
        </w:tc>
        <w:tc>
          <w:tcPr>
            <w:tcW w:w="1080" w:type="dxa"/>
            <w:gridSpan w:val="2"/>
            <w:tcBorders>
              <w:top w:val="single" w:sz="6" w:space="0" w:color="000000"/>
              <w:left w:val="single" w:sz="6" w:space="0" w:color="000000"/>
              <w:bottom w:val="single" w:sz="6" w:space="0" w:color="000000"/>
            </w:tcBorders>
            <w:shd w:val="clear" w:color="auto" w:fill="auto"/>
          </w:tcPr>
          <w:p w:rsidR="00E63198" w:rsidRDefault="00E63198">
            <w:pPr>
              <w:spacing w:before="120"/>
              <w:jc w:val="center"/>
            </w:pPr>
            <w:r>
              <w:rPr>
                <w:rFonts w:ascii="標楷體" w:eastAsia="標楷體" w:hAnsi="標楷體" w:cs="標楷體"/>
              </w:rPr>
              <w:t>組  織</w:t>
            </w:r>
          </w:p>
          <w:p w:rsidR="00E63198" w:rsidRDefault="00E63198">
            <w:pPr>
              <w:spacing w:before="120"/>
              <w:jc w:val="center"/>
            </w:pPr>
            <w:r>
              <w:rPr>
                <w:rFonts w:ascii="標楷體" w:eastAsia="標楷體" w:hAnsi="標楷體" w:cs="標楷體"/>
              </w:rPr>
              <w:t>型  態</w:t>
            </w:r>
          </w:p>
        </w:tc>
        <w:tc>
          <w:tcPr>
            <w:tcW w:w="4020" w:type="dxa"/>
            <w:gridSpan w:val="14"/>
            <w:tcBorders>
              <w:top w:val="single" w:sz="6" w:space="0" w:color="000000"/>
              <w:left w:val="single" w:sz="6" w:space="0" w:color="000000"/>
              <w:bottom w:val="single" w:sz="6" w:space="0" w:color="000000"/>
              <w:right w:val="single" w:sz="6" w:space="0" w:color="000000"/>
            </w:tcBorders>
            <w:shd w:val="clear" w:color="auto" w:fill="auto"/>
          </w:tcPr>
          <w:p w:rsidR="00E63198" w:rsidRDefault="00E63198">
            <w:pPr>
              <w:numPr>
                <w:ilvl w:val="0"/>
                <w:numId w:val="2"/>
              </w:numPr>
              <w:spacing w:before="120"/>
            </w:pPr>
            <w:r>
              <w:rPr>
                <w:rFonts w:ascii="標楷體" w:eastAsia="標楷體" w:hAnsi="標楷體" w:cs="標楷體"/>
              </w:rPr>
              <w:t>獨資 □合夥 □公司</w:t>
            </w:r>
          </w:p>
          <w:p w:rsidR="00E63198" w:rsidRDefault="00E63198">
            <w:pPr>
              <w:numPr>
                <w:ilvl w:val="0"/>
                <w:numId w:val="2"/>
              </w:numPr>
              <w:spacing w:before="120"/>
            </w:pPr>
            <w:r>
              <w:rPr>
                <w:rFonts w:ascii="標楷體" w:eastAsia="標楷體" w:hAnsi="標楷體" w:cs="標楷體"/>
              </w:rPr>
              <w:t>其他：</w:t>
            </w:r>
            <w:r>
              <w:rPr>
                <w:rFonts w:ascii="標楷體" w:eastAsia="標楷體" w:hAnsi="標楷體" w:cs="標楷體"/>
                <w:u w:val="single"/>
              </w:rPr>
              <w:t xml:space="preserve">                       </w:t>
            </w:r>
          </w:p>
        </w:tc>
      </w:tr>
      <w:tr w:rsidR="00E63198">
        <w:trPr>
          <w:cantSplit/>
          <w:trHeight w:val="300"/>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spacing w:before="120" w:line="240" w:lineRule="exact"/>
              <w:jc w:val="center"/>
            </w:pPr>
            <w:r>
              <w:rPr>
                <w:rFonts w:ascii="標楷體" w:eastAsia="標楷體" w:hAnsi="標楷體" w:cs="標楷體"/>
              </w:rPr>
              <w:t>工廠負責人</w:t>
            </w:r>
          </w:p>
        </w:tc>
        <w:tc>
          <w:tcPr>
            <w:tcW w:w="1275" w:type="dxa"/>
            <w:gridSpan w:val="5"/>
            <w:tcBorders>
              <w:top w:val="single" w:sz="6" w:space="0" w:color="000000"/>
              <w:left w:val="single" w:sz="6" w:space="0" w:color="000000"/>
              <w:bottom w:val="single" w:sz="6" w:space="0" w:color="000000"/>
            </w:tcBorders>
            <w:shd w:val="clear" w:color="auto" w:fill="auto"/>
          </w:tcPr>
          <w:p w:rsidR="00E63198" w:rsidRDefault="00E63198">
            <w:pPr>
              <w:spacing w:before="160" w:line="240" w:lineRule="exact"/>
              <w:jc w:val="both"/>
            </w:pPr>
            <w:r>
              <w:rPr>
                <w:rFonts w:ascii="標楷體" w:eastAsia="標楷體" w:hAnsi="標楷體" w:cs="標楷體"/>
              </w:rPr>
              <w:t>姓名</w:t>
            </w:r>
          </w:p>
        </w:tc>
        <w:tc>
          <w:tcPr>
            <w:tcW w:w="2445" w:type="dxa"/>
            <w:gridSpan w:val="8"/>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1746" w:type="dxa"/>
            <w:gridSpan w:val="4"/>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spacing w:before="160" w:line="240" w:lineRule="exact"/>
              <w:jc w:val="both"/>
            </w:pPr>
            <w:r>
              <w:rPr>
                <w:rFonts w:ascii="標楷體" w:eastAsia="標楷體" w:hAnsi="標楷體" w:cs="標楷體"/>
              </w:rPr>
              <w:t>身分證統一編號</w:t>
            </w:r>
          </w:p>
        </w:tc>
        <w:tc>
          <w:tcPr>
            <w:tcW w:w="243" w:type="dxa"/>
            <w:gridSpan w:val="2"/>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44" w:type="dxa"/>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43" w:type="dxa"/>
            <w:vMerge w:val="restart"/>
            <w:tcBorders>
              <w:top w:val="single" w:sz="6" w:space="0" w:color="000000"/>
              <w:left w:val="single" w:sz="6" w:space="0" w:color="000000"/>
              <w:bottom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c>
          <w:tcPr>
            <w:tcW w:w="26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r>
      <w:tr w:rsidR="00E63198">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3720" w:type="dxa"/>
            <w:gridSpan w:val="13"/>
            <w:tcBorders>
              <w:top w:val="single" w:sz="6" w:space="0" w:color="000000"/>
              <w:left w:val="single" w:sz="6" w:space="0" w:color="000000"/>
              <w:bottom w:val="single" w:sz="6" w:space="0" w:color="000000"/>
            </w:tcBorders>
            <w:shd w:val="clear" w:color="auto" w:fill="auto"/>
          </w:tcPr>
          <w:p w:rsidR="00E63198" w:rsidRDefault="00E63198">
            <w:pPr>
              <w:spacing w:before="160" w:line="240" w:lineRule="exact"/>
            </w:pPr>
            <w:r>
              <w:rPr>
                <w:rFonts w:ascii="標楷體" w:eastAsia="標楷體" w:hAnsi="標楷體" w:cs="標楷體"/>
              </w:rPr>
              <w:t>是否為有行為能力人 □是 □否</w:t>
            </w:r>
          </w:p>
        </w:tc>
        <w:tc>
          <w:tcPr>
            <w:tcW w:w="1746" w:type="dxa"/>
            <w:gridSpan w:val="4"/>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243" w:type="dxa"/>
            <w:gridSpan w:val="2"/>
            <w:vMerge/>
            <w:tcBorders>
              <w:top w:val="single" w:sz="6" w:space="0" w:color="000000"/>
              <w:left w:val="single" w:sz="6" w:space="0" w:color="000000"/>
              <w:bottom w:val="single" w:sz="6" w:space="0" w:color="000000"/>
            </w:tcBorders>
            <w:shd w:val="clear" w:color="auto" w:fill="auto"/>
          </w:tcPr>
          <w:p w:rsidR="00E63198" w:rsidRDefault="00E63198"/>
        </w:tc>
        <w:tc>
          <w:tcPr>
            <w:tcW w:w="243" w:type="dxa"/>
            <w:vMerge/>
            <w:tcBorders>
              <w:top w:val="single" w:sz="6" w:space="0" w:color="000000"/>
              <w:left w:val="single" w:sz="6" w:space="0" w:color="000000"/>
              <w:bottom w:val="single" w:sz="6" w:space="0" w:color="000000"/>
            </w:tcBorders>
            <w:shd w:val="clear" w:color="auto" w:fill="auto"/>
          </w:tcPr>
          <w:p w:rsidR="00E63198" w:rsidRDefault="00E63198"/>
        </w:tc>
        <w:tc>
          <w:tcPr>
            <w:tcW w:w="243" w:type="dxa"/>
            <w:vMerge/>
            <w:tcBorders>
              <w:top w:val="single" w:sz="6" w:space="0" w:color="000000"/>
              <w:left w:val="single" w:sz="6" w:space="0" w:color="000000"/>
              <w:bottom w:val="single" w:sz="6" w:space="0" w:color="000000"/>
            </w:tcBorders>
            <w:shd w:val="clear" w:color="auto" w:fill="auto"/>
          </w:tcPr>
          <w:p w:rsidR="00E63198" w:rsidRDefault="00E63198"/>
        </w:tc>
        <w:tc>
          <w:tcPr>
            <w:tcW w:w="244" w:type="dxa"/>
            <w:vMerge/>
            <w:tcBorders>
              <w:top w:val="single" w:sz="6" w:space="0" w:color="000000"/>
              <w:left w:val="single" w:sz="6" w:space="0" w:color="000000"/>
              <w:bottom w:val="single" w:sz="6" w:space="0" w:color="000000"/>
            </w:tcBorders>
            <w:shd w:val="clear" w:color="auto" w:fill="auto"/>
          </w:tcPr>
          <w:p w:rsidR="00E63198" w:rsidRDefault="00E63198"/>
        </w:tc>
        <w:tc>
          <w:tcPr>
            <w:tcW w:w="243" w:type="dxa"/>
            <w:vMerge/>
            <w:tcBorders>
              <w:top w:val="single" w:sz="6" w:space="0" w:color="000000"/>
              <w:left w:val="single" w:sz="6" w:space="0" w:color="000000"/>
              <w:bottom w:val="single" w:sz="6" w:space="0" w:color="000000"/>
            </w:tcBorders>
            <w:shd w:val="clear" w:color="auto" w:fill="auto"/>
          </w:tcPr>
          <w:p w:rsidR="00E63198" w:rsidRDefault="00E63198"/>
        </w:tc>
        <w:tc>
          <w:tcPr>
            <w:tcW w:w="243" w:type="dxa"/>
            <w:vMerge/>
            <w:tcBorders>
              <w:top w:val="single" w:sz="6" w:space="0" w:color="000000"/>
              <w:left w:val="single" w:sz="6" w:space="0" w:color="000000"/>
              <w:bottom w:val="single" w:sz="6" w:space="0" w:color="000000"/>
            </w:tcBorders>
            <w:shd w:val="clear" w:color="auto" w:fill="auto"/>
          </w:tcPr>
          <w:p w:rsidR="00E63198" w:rsidRDefault="00E63198"/>
        </w:tc>
        <w:tc>
          <w:tcPr>
            <w:tcW w:w="244" w:type="dxa"/>
            <w:vMerge/>
            <w:tcBorders>
              <w:top w:val="single" w:sz="6" w:space="0" w:color="000000"/>
              <w:left w:val="single" w:sz="6" w:space="0" w:color="000000"/>
              <w:bottom w:val="single" w:sz="6" w:space="0" w:color="000000"/>
            </w:tcBorders>
            <w:shd w:val="clear" w:color="auto" w:fill="auto"/>
          </w:tcPr>
          <w:p w:rsidR="00E63198" w:rsidRDefault="00E63198"/>
        </w:tc>
        <w:tc>
          <w:tcPr>
            <w:tcW w:w="243" w:type="dxa"/>
            <w:vMerge/>
            <w:tcBorders>
              <w:top w:val="single" w:sz="6" w:space="0" w:color="000000"/>
              <w:left w:val="single" w:sz="6" w:space="0" w:color="000000"/>
              <w:bottom w:val="single" w:sz="6" w:space="0" w:color="000000"/>
            </w:tcBorders>
            <w:shd w:val="clear" w:color="auto" w:fill="auto"/>
          </w:tcPr>
          <w:p w:rsidR="00E63198" w:rsidRDefault="00E63198"/>
        </w:tc>
        <w:tc>
          <w:tcPr>
            <w:tcW w:w="243" w:type="dxa"/>
            <w:vMerge/>
            <w:tcBorders>
              <w:top w:val="single" w:sz="6" w:space="0" w:color="000000"/>
              <w:left w:val="single" w:sz="6" w:space="0" w:color="000000"/>
              <w:bottom w:val="single" w:sz="6" w:space="0" w:color="000000"/>
            </w:tcBorders>
            <w:shd w:val="clear" w:color="auto" w:fill="auto"/>
          </w:tcPr>
          <w:p w:rsidR="00E63198" w:rsidRDefault="00E63198"/>
        </w:tc>
        <w:tc>
          <w:tcPr>
            <w:tcW w:w="269" w:type="dxa"/>
            <w:vMerge/>
            <w:tcBorders>
              <w:top w:val="single" w:sz="6" w:space="0" w:color="000000"/>
              <w:left w:val="single" w:sz="6" w:space="0" w:color="000000"/>
              <w:bottom w:val="single" w:sz="6" w:space="0" w:color="000000"/>
              <w:right w:val="single" w:sz="6" w:space="0" w:color="000000"/>
            </w:tcBorders>
            <w:shd w:val="clear" w:color="auto" w:fill="auto"/>
          </w:tcPr>
          <w:p w:rsidR="00E63198" w:rsidRDefault="00E63198"/>
        </w:tc>
      </w:tr>
      <w:tr w:rsidR="00E63198">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1275" w:type="dxa"/>
            <w:gridSpan w:val="5"/>
            <w:tcBorders>
              <w:top w:val="single" w:sz="6" w:space="0" w:color="000000"/>
              <w:left w:val="single" w:sz="6" w:space="0" w:color="000000"/>
              <w:bottom w:val="single" w:sz="6" w:space="0" w:color="000000"/>
            </w:tcBorders>
            <w:shd w:val="clear" w:color="auto" w:fill="auto"/>
          </w:tcPr>
          <w:p w:rsidR="00E63198" w:rsidRDefault="00E63198">
            <w:pPr>
              <w:spacing w:before="160" w:line="240" w:lineRule="exact"/>
            </w:pPr>
            <w:r>
              <w:rPr>
                <w:rFonts w:ascii="標楷體" w:eastAsia="標楷體" w:hAnsi="標楷體" w:cs="標楷體"/>
              </w:rPr>
              <w:t>住所或居所</w:t>
            </w:r>
          </w:p>
        </w:tc>
        <w:tc>
          <w:tcPr>
            <w:tcW w:w="6649" w:type="dxa"/>
            <w:gridSpan w:val="23"/>
            <w:tcBorders>
              <w:top w:val="single" w:sz="6" w:space="0" w:color="000000"/>
              <w:left w:val="single" w:sz="6" w:space="0" w:color="000000"/>
              <w:bottom w:val="single" w:sz="6" w:space="0" w:color="000000"/>
              <w:right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r>
      <w:tr w:rsidR="00E63198">
        <w:trPr>
          <w:cantSplit/>
          <w:trHeight w:val="300"/>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1275" w:type="dxa"/>
            <w:gridSpan w:val="5"/>
            <w:tcBorders>
              <w:top w:val="single" w:sz="6" w:space="0" w:color="000000"/>
              <w:left w:val="single" w:sz="6" w:space="0" w:color="000000"/>
              <w:bottom w:val="single" w:sz="6" w:space="0" w:color="000000"/>
            </w:tcBorders>
            <w:shd w:val="clear" w:color="auto" w:fill="auto"/>
          </w:tcPr>
          <w:p w:rsidR="00E63198" w:rsidRDefault="00E63198">
            <w:pPr>
              <w:spacing w:before="160" w:line="240" w:lineRule="exact"/>
              <w:jc w:val="both"/>
            </w:pPr>
            <w:r>
              <w:rPr>
                <w:rFonts w:ascii="標楷體" w:eastAsia="標楷體" w:hAnsi="標楷體" w:cs="標楷體"/>
              </w:rPr>
              <w:t>手機</w:t>
            </w:r>
          </w:p>
        </w:tc>
        <w:tc>
          <w:tcPr>
            <w:tcW w:w="6649" w:type="dxa"/>
            <w:gridSpan w:val="23"/>
            <w:tcBorders>
              <w:top w:val="single" w:sz="6" w:space="0" w:color="000000"/>
              <w:left w:val="single" w:sz="6" w:space="0" w:color="000000"/>
              <w:bottom w:val="single" w:sz="6" w:space="0" w:color="000000"/>
              <w:right w:val="single" w:sz="6" w:space="0" w:color="000000"/>
            </w:tcBorders>
            <w:shd w:val="clear" w:color="auto" w:fill="auto"/>
          </w:tcPr>
          <w:p w:rsidR="00E63198" w:rsidRDefault="00E63198">
            <w:pPr>
              <w:snapToGrid w:val="0"/>
              <w:spacing w:before="160" w:line="240" w:lineRule="exact"/>
              <w:rPr>
                <w:rFonts w:ascii="標楷體" w:eastAsia="標楷體" w:hAnsi="標楷體" w:cs="標楷體"/>
              </w:rPr>
            </w:pPr>
          </w:p>
        </w:tc>
      </w:tr>
      <w:tr w:rsidR="00E63198">
        <w:trPr>
          <w:cantSplit/>
          <w:trHeight w:val="586"/>
          <w:jc w:val="center"/>
        </w:trPr>
        <w:tc>
          <w:tcPr>
            <w:tcW w:w="564" w:type="dxa"/>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spacing w:before="120" w:after="120" w:line="400" w:lineRule="exact"/>
              <w:jc w:val="center"/>
            </w:pPr>
            <w:r>
              <w:rPr>
                <w:rFonts w:ascii="標楷體" w:eastAsia="標楷體" w:hAnsi="標楷體" w:cs="標楷體"/>
              </w:rPr>
              <w:t>設廠地點</w:t>
            </w:r>
          </w:p>
        </w:tc>
        <w:tc>
          <w:tcPr>
            <w:tcW w:w="828" w:type="dxa"/>
            <w:gridSpan w:val="2"/>
            <w:tcBorders>
              <w:top w:val="single" w:sz="6" w:space="0" w:color="000000"/>
              <w:left w:val="single" w:sz="6" w:space="0" w:color="000000"/>
              <w:bottom w:val="single" w:sz="6" w:space="0" w:color="000000"/>
            </w:tcBorders>
            <w:shd w:val="clear" w:color="auto" w:fill="auto"/>
            <w:vAlign w:val="center"/>
          </w:tcPr>
          <w:p w:rsidR="00E63198" w:rsidRDefault="00E63198">
            <w:pPr>
              <w:spacing w:line="320" w:lineRule="exact"/>
              <w:jc w:val="center"/>
            </w:pPr>
            <w:r>
              <w:rPr>
                <w:rFonts w:ascii="標楷體" w:eastAsia="標楷體" w:hAnsi="標楷體" w:cs="標楷體"/>
              </w:rPr>
              <w:t>廠址</w:t>
            </w:r>
          </w:p>
        </w:tc>
        <w:tc>
          <w:tcPr>
            <w:tcW w:w="7924" w:type="dxa"/>
            <w:gridSpan w:val="28"/>
            <w:tcBorders>
              <w:top w:val="single" w:sz="6" w:space="0" w:color="000000"/>
              <w:left w:val="single" w:sz="6" w:space="0" w:color="000000"/>
              <w:bottom w:val="single" w:sz="6" w:space="0" w:color="000000"/>
              <w:right w:val="single" w:sz="6" w:space="0" w:color="000000"/>
            </w:tcBorders>
            <w:shd w:val="clear" w:color="auto" w:fill="auto"/>
          </w:tcPr>
          <w:p w:rsidR="00E63198" w:rsidRDefault="00406D71">
            <w:pPr>
              <w:spacing w:before="60" w:line="320" w:lineRule="exact"/>
            </w:pPr>
            <w:r>
              <w:rPr>
                <w:noProof/>
              </w:rPr>
              <mc:AlternateContent>
                <mc:Choice Requires="wps">
                  <w:drawing>
                    <wp:anchor distT="0" distB="0" distL="114935" distR="114935" simplePos="0" relativeHeight="251658240" behindDoc="0" locked="0" layoutInCell="1" allowOverlap="1">
                      <wp:simplePos x="0" y="0"/>
                      <wp:positionH relativeFrom="column">
                        <wp:posOffset>3082925</wp:posOffset>
                      </wp:positionH>
                      <wp:positionV relativeFrom="paragraph">
                        <wp:posOffset>109220</wp:posOffset>
                      </wp:positionV>
                      <wp:extent cx="1826895" cy="276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198" w:rsidRDefault="00E63198" w:rsidP="009168EE">
                                  <w:pPr>
                                    <w:spacing w:line="240" w:lineRule="exact"/>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sidR="009168EE">
                                    <w:rPr>
                                      <w:rFonts w:eastAsia="標楷體"/>
                                    </w:rPr>
                                    <w:t xml:space="preserve"> </w:t>
                                  </w:r>
                                  <w:r>
                                    <w:rPr>
                                      <w:rFonts w:eastAsia="Times New Roman"/>
                                    </w:rPr>
                                    <w:t xml:space="preserve">  </w:t>
                                  </w:r>
                                  <w:r>
                                    <w:rPr>
                                      <w:rFonts w:eastAsia="標楷體"/>
                                    </w:rPr>
                                    <w:t>樓</w:t>
                                  </w:r>
                                </w:p>
                              </w:txbxContent>
                            </wps:txbx>
                            <wps:bodyPr rot="0" vert="horz" wrap="square" lIns="92075" tIns="46355" rIns="63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2.75pt;margin-top:8.6pt;width:143.85pt;height:21.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" stroked="f">
                      <v:textbox inset="7.25pt,3.65pt,.05pt,3.65pt">
                        <w:txbxContent>
                          <w:p w:rsidR="00E63198" w:rsidRDefault="00E63198" w:rsidP="009168EE">
                            <w:pPr>
                              <w:spacing w:line="240" w:lineRule="exact"/>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sidR="009168EE">
                              <w:rPr>
                                <w:rFonts w:eastAsia="標楷體"/>
                              </w:rPr>
                              <w:t xml:space="preserve"> </w:t>
                            </w:r>
                            <w:r>
                              <w:rPr>
                                <w:rFonts w:eastAsia="Times New Roman"/>
                              </w:rPr>
                              <w:t xml:space="preserve">  </w:t>
                            </w:r>
                            <w:r>
                              <w:rPr>
                                <w:rFonts w:eastAsia="標楷體"/>
                              </w:rPr>
                              <w:t>樓</w:t>
                            </w:r>
                          </w:p>
                        </w:txbxContent>
                      </v:textbox>
                    </v:shape>
                  </w:pict>
                </mc:Fallback>
              </mc:AlternateContent>
            </w:r>
            <w:r>
              <w:rPr>
                <w:noProof/>
              </w:rPr>
              <mc:AlternateContent>
                <mc:Choice Requires="wps">
                  <w:drawing>
                    <wp:anchor distT="0" distB="0" distL="114935" distR="114935" simplePos="0" relativeHeight="251657216" behindDoc="0" locked="0" layoutInCell="1" allowOverlap="1">
                      <wp:simplePos x="0" y="0"/>
                      <wp:positionH relativeFrom="column">
                        <wp:posOffset>2075180</wp:posOffset>
                      </wp:positionH>
                      <wp:positionV relativeFrom="paragraph">
                        <wp:posOffset>169545</wp:posOffset>
                      </wp:positionV>
                      <wp:extent cx="302895" cy="227965"/>
                      <wp:effectExtent l="0" t="317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198" w:rsidRDefault="00E63198">
                                  <w:pPr>
                                    <w:spacing w:line="240" w:lineRule="exact"/>
                                  </w:pPr>
                                  <w:r>
                                    <w:rPr>
                                      <w:rFonts w:eastAsia="標楷體"/>
                                    </w:rPr>
                                    <w:t>鄰</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3.4pt;margin-top:13.35pt;width:23.85pt;height:17.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UShQIAABU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" stroked="f">
                      <v:textbox inset="7.25pt,3.65pt,7.25pt,3.65pt">
                        <w:txbxContent>
                          <w:p w:rsidR="00E63198" w:rsidRDefault="00E63198">
                            <w:pPr>
                              <w:spacing w:line="240" w:lineRule="exact"/>
                            </w:pPr>
                            <w:r>
                              <w:rPr>
                                <w:rFonts w:eastAsia="標楷體"/>
                              </w:rPr>
                              <w:t>鄰</w:t>
                            </w:r>
                          </w:p>
                        </w:txbxContent>
                      </v:textbox>
                    </v:shape>
                  </w:pict>
                </mc:Fallback>
              </mc:AlternateContent>
            </w:r>
            <w:r w:rsidR="00E63198">
              <w:rPr>
                <w:rFonts w:ascii="標楷體" w:eastAsia="標楷體" w:hAnsi="標楷體" w:cs="標楷體"/>
              </w:rPr>
              <w:t xml:space="preserve">      縣     鄉市     村            路</w:t>
            </w:r>
          </w:p>
          <w:p w:rsidR="00E63198" w:rsidRDefault="00E63198">
            <w:pPr>
              <w:spacing w:before="60" w:line="320" w:lineRule="exact"/>
            </w:pPr>
            <w:r>
              <w:rPr>
                <w:rFonts w:ascii="標楷體" w:eastAsia="標楷體" w:hAnsi="標楷體" w:cs="標楷體"/>
              </w:rPr>
              <w:t xml:space="preserve">      市     鎮區     里            街</w:t>
            </w:r>
          </w:p>
        </w:tc>
      </w:tr>
      <w:tr w:rsidR="00E63198">
        <w:trPr>
          <w:cantSplit/>
          <w:trHeight w:val="536"/>
          <w:jc w:val="center"/>
        </w:trPr>
        <w:tc>
          <w:tcPr>
            <w:tcW w:w="564" w:type="dxa"/>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828" w:type="dxa"/>
            <w:gridSpan w:val="2"/>
            <w:tcBorders>
              <w:top w:val="single" w:sz="6" w:space="0" w:color="000000"/>
              <w:left w:val="single" w:sz="6" w:space="0" w:color="000000"/>
              <w:bottom w:val="single" w:sz="6" w:space="0" w:color="000000"/>
            </w:tcBorders>
            <w:shd w:val="clear" w:color="auto" w:fill="auto"/>
            <w:vAlign w:val="center"/>
          </w:tcPr>
          <w:p w:rsidR="00E63198" w:rsidRDefault="00E63198">
            <w:pPr>
              <w:spacing w:line="540" w:lineRule="atLeast"/>
              <w:ind w:firstLine="120"/>
            </w:pPr>
            <w:r>
              <w:rPr>
                <w:rFonts w:ascii="標楷體" w:eastAsia="標楷體" w:hAnsi="標楷體" w:cs="標楷體"/>
              </w:rPr>
              <w:t>地號</w:t>
            </w:r>
          </w:p>
        </w:tc>
        <w:tc>
          <w:tcPr>
            <w:tcW w:w="7924" w:type="dxa"/>
            <w:gridSpan w:val="28"/>
            <w:tcBorders>
              <w:top w:val="single" w:sz="6" w:space="0" w:color="000000"/>
              <w:left w:val="single" w:sz="6" w:space="0" w:color="000000"/>
              <w:bottom w:val="single" w:sz="6" w:space="0" w:color="000000"/>
              <w:right w:val="single" w:sz="6" w:space="0" w:color="000000"/>
            </w:tcBorders>
            <w:shd w:val="clear" w:color="auto" w:fill="auto"/>
            <w:vAlign w:val="center"/>
          </w:tcPr>
          <w:p w:rsidR="00E63198" w:rsidRDefault="00E63198">
            <w:pPr>
              <w:snapToGrid w:val="0"/>
              <w:rPr>
                <w:rFonts w:ascii="標楷體" w:eastAsia="標楷體" w:hAnsi="標楷體" w:cs="標楷體"/>
              </w:rPr>
            </w:pPr>
          </w:p>
        </w:tc>
      </w:tr>
      <w:tr w:rsidR="00E63198">
        <w:trPr>
          <w:cantSplit/>
          <w:trHeight w:hRule="exact" w:val="533"/>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line="240" w:lineRule="exact"/>
              <w:jc w:val="both"/>
            </w:pPr>
            <w:r>
              <w:rPr>
                <w:rFonts w:ascii="標楷體" w:eastAsia="標楷體" w:hAnsi="標楷體" w:cs="標楷體"/>
                <w:u w:val="single"/>
              </w:rPr>
              <w:t>廠地面積</w:t>
            </w:r>
          </w:p>
        </w:tc>
        <w:tc>
          <w:tcPr>
            <w:tcW w:w="2055" w:type="dxa"/>
            <w:gridSpan w:val="8"/>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line="240" w:lineRule="exact"/>
              <w:ind w:left="254" w:right="31" w:hanging="254"/>
            </w:pPr>
            <w:r>
              <w:rPr>
                <w:rFonts w:ascii="標楷體" w:eastAsia="標楷體" w:hAnsi="標楷體" w:cs="標楷體"/>
                <w:u w:val="single"/>
              </w:rPr>
              <w:t>登記面積</w:t>
            </w:r>
          </w:p>
        </w:tc>
        <w:tc>
          <w:tcPr>
            <w:tcW w:w="2055" w:type="dxa"/>
            <w:gridSpan w:val="7"/>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line="240" w:lineRule="exact"/>
              <w:jc w:val="right"/>
            </w:pPr>
            <w:r>
              <w:rPr>
                <w:rFonts w:ascii="標楷體" w:eastAsia="標楷體" w:hAnsi="標楷體" w:cs="標楷體"/>
              </w:rPr>
              <w:t>㎡</w:t>
            </w:r>
          </w:p>
        </w:tc>
        <w:tc>
          <w:tcPr>
            <w:tcW w:w="1418" w:type="dxa"/>
            <w:gridSpan w:val="3"/>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line="240" w:lineRule="exact"/>
              <w:jc w:val="center"/>
            </w:pPr>
            <w:r>
              <w:rPr>
                <w:rFonts w:ascii="標楷體" w:eastAsia="標楷體" w:hAnsi="標楷體" w:cs="標楷體"/>
              </w:rPr>
              <w:t>使用分區</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E63198" w:rsidRDefault="00E63198">
            <w:pPr>
              <w:snapToGrid w:val="0"/>
              <w:spacing w:before="200"/>
              <w:jc w:val="right"/>
              <w:rPr>
                <w:rFonts w:ascii="標楷體" w:eastAsia="標楷體" w:hAnsi="標楷體" w:cs="標楷體"/>
              </w:rPr>
            </w:pPr>
          </w:p>
        </w:tc>
        <w:bookmarkStart w:id="0" w:name="_GoBack"/>
        <w:bookmarkEnd w:id="0"/>
      </w:tr>
      <w:tr w:rsidR="00E63198">
        <w:trPr>
          <w:cantSplit/>
          <w:trHeight w:val="345"/>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2055" w:type="dxa"/>
            <w:gridSpan w:val="8"/>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line="240" w:lineRule="exact"/>
              <w:ind w:left="254" w:right="31" w:hanging="254"/>
            </w:pPr>
            <w:r>
              <w:rPr>
                <w:rFonts w:ascii="標楷體" w:eastAsia="標楷體" w:hAnsi="標楷體" w:cs="標楷體"/>
                <w:u w:val="single"/>
              </w:rPr>
              <w:t>實際使用面積</w:t>
            </w:r>
          </w:p>
        </w:tc>
        <w:tc>
          <w:tcPr>
            <w:tcW w:w="2055" w:type="dxa"/>
            <w:gridSpan w:val="7"/>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line="240" w:lineRule="exact"/>
              <w:jc w:val="right"/>
            </w:pPr>
            <w:r>
              <w:rPr>
                <w:rFonts w:ascii="標楷體" w:eastAsia="標楷體" w:hAnsi="標楷體" w:cs="標楷體"/>
              </w:rPr>
              <w:t>㎡</w:t>
            </w:r>
          </w:p>
        </w:tc>
        <w:tc>
          <w:tcPr>
            <w:tcW w:w="1418" w:type="dxa"/>
            <w:gridSpan w:val="3"/>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line="240" w:lineRule="exact"/>
              <w:jc w:val="center"/>
            </w:pPr>
            <w:r>
              <w:rPr>
                <w:rFonts w:ascii="標楷體" w:eastAsia="標楷體" w:hAnsi="標楷體" w:cs="標楷體"/>
              </w:rPr>
              <w:t>編定用地別</w:t>
            </w:r>
          </w:p>
        </w:tc>
        <w:tc>
          <w:tcPr>
            <w:tcW w:w="2396"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E63198" w:rsidRDefault="00E63198">
            <w:pPr>
              <w:snapToGrid w:val="0"/>
              <w:spacing w:before="200"/>
              <w:jc w:val="right"/>
              <w:rPr>
                <w:rFonts w:ascii="標楷體" w:eastAsia="標楷體" w:hAnsi="標楷體" w:cs="標楷體"/>
              </w:rPr>
            </w:pPr>
          </w:p>
        </w:tc>
      </w:tr>
      <w:tr w:rsidR="00E63198">
        <w:trPr>
          <w:cantSplit/>
          <w:trHeight w:val="326"/>
          <w:jc w:val="center"/>
        </w:trPr>
        <w:tc>
          <w:tcPr>
            <w:tcW w:w="1392" w:type="dxa"/>
            <w:gridSpan w:val="3"/>
            <w:tcBorders>
              <w:top w:val="single" w:sz="6" w:space="0" w:color="000000"/>
              <w:left w:val="single" w:sz="6" w:space="0" w:color="000000"/>
            </w:tcBorders>
            <w:shd w:val="clear" w:color="auto" w:fill="auto"/>
            <w:vAlign w:val="center"/>
          </w:tcPr>
          <w:p w:rsidR="00E63198" w:rsidRDefault="00E63198">
            <w:pPr>
              <w:spacing w:before="200"/>
              <w:jc w:val="both"/>
            </w:pPr>
            <w:r>
              <w:rPr>
                <w:rFonts w:ascii="標楷體" w:eastAsia="標楷體" w:hAnsi="標楷體" w:cs="標楷體"/>
              </w:rPr>
              <w:t>廠房面積</w:t>
            </w:r>
          </w:p>
        </w:tc>
        <w:tc>
          <w:tcPr>
            <w:tcW w:w="4110" w:type="dxa"/>
            <w:gridSpan w:val="15"/>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jc w:val="right"/>
            </w:pPr>
            <w:r>
              <w:rPr>
                <w:rFonts w:ascii="標楷體" w:eastAsia="標楷體" w:hAnsi="標楷體" w:cs="標楷體"/>
              </w:rPr>
              <w:t>㎡</w:t>
            </w:r>
          </w:p>
        </w:tc>
        <w:tc>
          <w:tcPr>
            <w:tcW w:w="1418" w:type="dxa"/>
            <w:gridSpan w:val="3"/>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jc w:val="both"/>
            </w:pPr>
            <w:r>
              <w:rPr>
                <w:rFonts w:ascii="標楷體" w:eastAsia="標楷體" w:hAnsi="標楷體" w:cs="標楷體"/>
              </w:rPr>
              <w:t>廠房及建築物面積合計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3198" w:rsidRDefault="00E63198">
            <w:pPr>
              <w:spacing w:before="200"/>
              <w:jc w:val="right"/>
            </w:pPr>
            <w:r>
              <w:rPr>
                <w:rFonts w:ascii="標楷體" w:eastAsia="標楷體" w:hAnsi="標楷體" w:cs="標楷體"/>
              </w:rPr>
              <w:t>㎡</w:t>
            </w:r>
          </w:p>
        </w:tc>
      </w:tr>
      <w:tr w:rsidR="00E63198">
        <w:trPr>
          <w:cantSplit/>
          <w:trHeight w:val="514"/>
          <w:jc w:val="center"/>
        </w:trPr>
        <w:tc>
          <w:tcPr>
            <w:tcW w:w="1392" w:type="dxa"/>
            <w:gridSpan w:val="3"/>
            <w:tcBorders>
              <w:top w:val="single" w:sz="6" w:space="0" w:color="000000"/>
              <w:left w:val="single" w:sz="6" w:space="0" w:color="000000"/>
            </w:tcBorders>
            <w:shd w:val="clear" w:color="auto" w:fill="auto"/>
            <w:vAlign w:val="center"/>
          </w:tcPr>
          <w:p w:rsidR="00E63198" w:rsidRDefault="00E63198">
            <w:pPr>
              <w:spacing w:before="200"/>
              <w:jc w:val="both"/>
            </w:pPr>
            <w:r>
              <w:rPr>
                <w:rFonts w:ascii="標楷體" w:eastAsia="標楷體" w:hAnsi="標楷體" w:cs="標楷體"/>
              </w:rPr>
              <w:t>建築物面積</w:t>
            </w:r>
          </w:p>
        </w:tc>
        <w:tc>
          <w:tcPr>
            <w:tcW w:w="4110" w:type="dxa"/>
            <w:gridSpan w:val="15"/>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jc w:val="right"/>
            </w:pPr>
            <w:r>
              <w:rPr>
                <w:rFonts w:ascii="標楷體" w:eastAsia="標楷體" w:hAnsi="標楷體" w:cs="標楷體"/>
              </w:rPr>
              <w:t>㎡</w:t>
            </w:r>
          </w:p>
        </w:tc>
        <w:tc>
          <w:tcPr>
            <w:tcW w:w="1418" w:type="dxa"/>
            <w:gridSpan w:val="3"/>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vAlign w:val="center"/>
          </w:tcPr>
          <w:p w:rsidR="00E63198" w:rsidRDefault="00E63198"/>
        </w:tc>
      </w:tr>
      <w:tr w:rsidR="00E63198">
        <w:trPr>
          <w:cantSplit/>
          <w:trHeight w:val="315"/>
          <w:jc w:val="center"/>
        </w:trPr>
        <w:tc>
          <w:tcPr>
            <w:tcW w:w="1392" w:type="dxa"/>
            <w:gridSpan w:val="3"/>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jc w:val="both"/>
            </w:pPr>
            <w:r>
              <w:rPr>
                <w:rFonts w:ascii="標楷體" w:eastAsia="標楷體" w:hAnsi="標楷體" w:cs="標楷體"/>
              </w:rPr>
              <w:t>使用電力容量、熱能</w:t>
            </w:r>
          </w:p>
        </w:tc>
        <w:tc>
          <w:tcPr>
            <w:tcW w:w="4110" w:type="dxa"/>
            <w:gridSpan w:val="15"/>
            <w:tcBorders>
              <w:top w:val="single" w:sz="6" w:space="0" w:color="000000"/>
              <w:left w:val="single" w:sz="6" w:space="0" w:color="000000"/>
              <w:bottom w:val="single" w:sz="6" w:space="0" w:color="000000"/>
            </w:tcBorders>
            <w:shd w:val="clear" w:color="auto" w:fill="auto"/>
          </w:tcPr>
          <w:p w:rsidR="00E63198" w:rsidRDefault="00E63198">
            <w:pPr>
              <w:spacing w:before="200"/>
              <w:jc w:val="right"/>
            </w:pPr>
            <w:r>
              <w:rPr>
                <w:rFonts w:ascii="標楷體" w:eastAsia="標楷體" w:hAnsi="標楷體" w:cs="標楷體"/>
              </w:rPr>
              <w:t>馬力</w:t>
            </w:r>
          </w:p>
        </w:tc>
        <w:tc>
          <w:tcPr>
            <w:tcW w:w="1418" w:type="dxa"/>
            <w:gridSpan w:val="3"/>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spacing w:before="200"/>
              <w:jc w:val="center"/>
            </w:pPr>
            <w:r>
              <w:rPr>
                <w:rFonts w:ascii="標楷體" w:eastAsia="標楷體" w:hAnsi="標楷體" w:cs="標楷體"/>
              </w:rPr>
              <w:t>合  計</w:t>
            </w:r>
          </w:p>
        </w:tc>
        <w:tc>
          <w:tcPr>
            <w:tcW w:w="2396" w:type="dxa"/>
            <w:gridSpan w:val="10"/>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E63198" w:rsidRDefault="00E63198">
            <w:pPr>
              <w:spacing w:before="200"/>
              <w:jc w:val="right"/>
            </w:pPr>
            <w:r>
              <w:rPr>
                <w:rFonts w:ascii="標楷體" w:eastAsia="標楷體" w:hAnsi="標楷體" w:cs="標楷體"/>
              </w:rPr>
              <w:t xml:space="preserve">          瓩              </w:t>
            </w:r>
          </w:p>
        </w:tc>
      </w:tr>
      <w:tr w:rsidR="00E63198">
        <w:trPr>
          <w:cantSplit/>
          <w:trHeight w:val="327"/>
          <w:jc w:val="center"/>
        </w:trPr>
        <w:tc>
          <w:tcPr>
            <w:tcW w:w="1392" w:type="dxa"/>
            <w:gridSpan w:val="3"/>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4110" w:type="dxa"/>
            <w:gridSpan w:val="15"/>
            <w:tcBorders>
              <w:top w:val="single" w:sz="6" w:space="0" w:color="000000"/>
              <w:left w:val="single" w:sz="6" w:space="0" w:color="000000"/>
              <w:bottom w:val="single" w:sz="6" w:space="0" w:color="000000"/>
            </w:tcBorders>
            <w:shd w:val="clear" w:color="auto" w:fill="auto"/>
          </w:tcPr>
          <w:p w:rsidR="00E63198" w:rsidRDefault="00E63198">
            <w:pPr>
              <w:spacing w:before="200"/>
              <w:jc w:val="right"/>
            </w:pPr>
            <w:r>
              <w:rPr>
                <w:rFonts w:ascii="標楷體" w:eastAsia="標楷體" w:hAnsi="標楷體" w:cs="標楷體"/>
              </w:rPr>
              <w:t>瓩</w:t>
            </w:r>
          </w:p>
        </w:tc>
        <w:tc>
          <w:tcPr>
            <w:tcW w:w="1418" w:type="dxa"/>
            <w:gridSpan w:val="3"/>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2396" w:type="dxa"/>
            <w:gridSpan w:val="10"/>
            <w:vMerge/>
            <w:tcBorders>
              <w:top w:val="single" w:sz="6" w:space="0" w:color="000000"/>
              <w:left w:val="single" w:sz="6" w:space="0" w:color="000000"/>
              <w:bottom w:val="single" w:sz="6" w:space="0" w:color="000000"/>
              <w:right w:val="single" w:sz="6" w:space="0" w:color="000000"/>
            </w:tcBorders>
            <w:shd w:val="clear" w:color="auto" w:fill="auto"/>
            <w:vAlign w:val="center"/>
          </w:tcPr>
          <w:p w:rsidR="00E63198" w:rsidRDefault="00E63198"/>
        </w:tc>
      </w:tr>
      <w:tr w:rsidR="00E63198">
        <w:trPr>
          <w:cantSplit/>
          <w:trHeight w:val="651"/>
          <w:jc w:val="center"/>
        </w:trPr>
        <w:tc>
          <w:tcPr>
            <w:tcW w:w="1834" w:type="dxa"/>
            <w:gridSpan w:val="5"/>
            <w:vMerge w:val="restart"/>
            <w:tcBorders>
              <w:top w:val="single" w:sz="6" w:space="0" w:color="000000"/>
              <w:left w:val="single" w:sz="6" w:space="0" w:color="000000"/>
              <w:bottom w:val="single" w:sz="6" w:space="0" w:color="000000"/>
            </w:tcBorders>
            <w:shd w:val="clear" w:color="auto" w:fill="auto"/>
            <w:vAlign w:val="center"/>
          </w:tcPr>
          <w:p w:rsidR="00E63198" w:rsidRDefault="00E63198">
            <w:pPr>
              <w:spacing w:before="120" w:line="300" w:lineRule="exact"/>
              <w:ind w:left="170" w:hanging="170"/>
              <w:jc w:val="center"/>
            </w:pPr>
            <w:r>
              <w:rPr>
                <w:rFonts w:ascii="標楷體" w:eastAsia="標楷體" w:hAnsi="標楷體" w:cs="標楷體"/>
              </w:rPr>
              <w:t>產業類別</w:t>
            </w:r>
          </w:p>
          <w:p w:rsidR="00E63198" w:rsidRDefault="00E63198">
            <w:pPr>
              <w:spacing w:before="120" w:line="300" w:lineRule="exact"/>
              <w:ind w:left="180" w:hanging="180"/>
              <w:jc w:val="center"/>
            </w:pPr>
            <w:r>
              <w:rPr>
                <w:rFonts w:ascii="標楷體" w:eastAsia="標楷體" w:hAnsi="標楷體" w:cs="標楷體"/>
              </w:rPr>
              <w:t>(2碼_中類)</w:t>
            </w:r>
          </w:p>
        </w:tc>
        <w:tc>
          <w:tcPr>
            <w:tcW w:w="3668" w:type="dxa"/>
            <w:gridSpan w:val="13"/>
            <w:tcBorders>
              <w:top w:val="single" w:sz="6" w:space="0" w:color="000000"/>
              <w:left w:val="single" w:sz="6" w:space="0" w:color="000000"/>
              <w:bottom w:val="single" w:sz="6" w:space="0" w:color="000000"/>
            </w:tcBorders>
            <w:shd w:val="clear" w:color="auto" w:fill="auto"/>
          </w:tcPr>
          <w:p w:rsidR="00E63198" w:rsidRDefault="00E63198" w:rsidP="009168EE">
            <w:pPr>
              <w:spacing w:before="120" w:line="300" w:lineRule="exact"/>
              <w:jc w:val="distribute"/>
            </w:pPr>
            <w:r>
              <w:rPr>
                <w:rFonts w:ascii="標楷體" w:eastAsia="標楷體" w:hAnsi="標楷體" w:cs="標楷體"/>
              </w:rPr>
              <w:t>主要產品</w:t>
            </w:r>
          </w:p>
        </w:tc>
        <w:tc>
          <w:tcPr>
            <w:tcW w:w="3814" w:type="dxa"/>
            <w:gridSpan w:val="13"/>
            <w:tcBorders>
              <w:top w:val="single" w:sz="6" w:space="0" w:color="000000"/>
              <w:left w:val="single" w:sz="6" w:space="0" w:color="000000"/>
              <w:bottom w:val="single" w:sz="4" w:space="0" w:color="000000"/>
              <w:right w:val="single" w:sz="6" w:space="0" w:color="000000"/>
            </w:tcBorders>
            <w:shd w:val="clear" w:color="auto" w:fill="auto"/>
            <w:vAlign w:val="center"/>
          </w:tcPr>
          <w:p w:rsidR="00E63198" w:rsidRDefault="00E63198">
            <w:pPr>
              <w:snapToGrid w:val="0"/>
              <w:spacing w:line="240" w:lineRule="atLeast"/>
              <w:ind w:left="172" w:hanging="172"/>
              <w:jc w:val="center"/>
            </w:pPr>
            <w:r>
              <w:rPr>
                <w:rFonts w:ascii="標楷體" w:eastAsia="標楷體" w:hAnsi="標楷體" w:cs="標楷體"/>
                <w:spacing w:val="-14"/>
              </w:rPr>
              <w:t>請依產品用途勾選(產業類別屬08、17、18、19者)</w:t>
            </w:r>
          </w:p>
        </w:tc>
      </w:tr>
      <w:tr w:rsidR="00E63198">
        <w:trPr>
          <w:cantSplit/>
          <w:trHeight w:val="570"/>
          <w:jc w:val="center"/>
        </w:trPr>
        <w:tc>
          <w:tcPr>
            <w:tcW w:w="1834" w:type="dxa"/>
            <w:gridSpan w:val="5"/>
            <w:vMerge/>
            <w:tcBorders>
              <w:top w:val="single" w:sz="6" w:space="0" w:color="000000"/>
              <w:left w:val="single" w:sz="6" w:space="0" w:color="000000"/>
              <w:bottom w:val="single" w:sz="6" w:space="0" w:color="000000"/>
            </w:tcBorders>
            <w:shd w:val="clear" w:color="auto" w:fill="auto"/>
            <w:vAlign w:val="center"/>
          </w:tcPr>
          <w:p w:rsidR="00E63198" w:rsidRDefault="00E63198"/>
        </w:tc>
        <w:tc>
          <w:tcPr>
            <w:tcW w:w="1834" w:type="dxa"/>
            <w:gridSpan w:val="8"/>
            <w:tcBorders>
              <w:top w:val="single" w:sz="6" w:space="0" w:color="000000"/>
              <w:left w:val="single" w:sz="6" w:space="0" w:color="000000"/>
              <w:bottom w:val="single" w:sz="6" w:space="0" w:color="000000"/>
            </w:tcBorders>
            <w:shd w:val="clear" w:color="auto" w:fill="auto"/>
            <w:vAlign w:val="center"/>
          </w:tcPr>
          <w:p w:rsidR="00E63198" w:rsidRDefault="00E63198">
            <w:pPr>
              <w:spacing w:before="120" w:line="240" w:lineRule="exact"/>
              <w:jc w:val="center"/>
            </w:pPr>
            <w:r>
              <w:rPr>
                <w:rFonts w:ascii="標楷體" w:eastAsia="標楷體" w:hAnsi="標楷體" w:cs="標楷體"/>
              </w:rPr>
              <w:t>3碼_小類</w:t>
            </w:r>
          </w:p>
        </w:tc>
        <w:tc>
          <w:tcPr>
            <w:tcW w:w="1834" w:type="dxa"/>
            <w:gridSpan w:val="5"/>
            <w:tcBorders>
              <w:top w:val="single" w:sz="4" w:space="0" w:color="000000"/>
              <w:left w:val="single" w:sz="6" w:space="0" w:color="000000"/>
              <w:bottom w:val="single" w:sz="6" w:space="0" w:color="000000"/>
            </w:tcBorders>
            <w:shd w:val="clear" w:color="auto" w:fill="auto"/>
            <w:vAlign w:val="center"/>
          </w:tcPr>
          <w:p w:rsidR="00E63198" w:rsidRDefault="00E63198">
            <w:pPr>
              <w:spacing w:before="120" w:line="240" w:lineRule="exact"/>
              <w:jc w:val="center"/>
            </w:pPr>
            <w:r>
              <w:rPr>
                <w:rFonts w:ascii="標楷體" w:eastAsia="標楷體" w:hAnsi="標楷體" w:cs="標楷體"/>
              </w:rPr>
              <w:t>4碼_細類</w:t>
            </w:r>
          </w:p>
        </w:tc>
        <w:tc>
          <w:tcPr>
            <w:tcW w:w="3814" w:type="dxa"/>
            <w:gridSpan w:val="13"/>
            <w:vMerge w:val="restart"/>
            <w:tcBorders>
              <w:top w:val="single" w:sz="4" w:space="0" w:color="000000"/>
              <w:left w:val="single" w:sz="6" w:space="0" w:color="000000"/>
              <w:bottom w:val="single" w:sz="6" w:space="0" w:color="000000"/>
              <w:right w:val="single" w:sz="6" w:space="0" w:color="000000"/>
            </w:tcBorders>
            <w:shd w:val="clear" w:color="auto" w:fill="auto"/>
            <w:vAlign w:val="center"/>
          </w:tcPr>
          <w:p w:rsidR="00E63198" w:rsidRDefault="00E63198">
            <w:pPr>
              <w:spacing w:line="360" w:lineRule="exact"/>
            </w:pPr>
            <w:r>
              <w:rPr>
                <w:rFonts w:ascii="標楷體" w:eastAsia="標楷體" w:hAnsi="標楷體" w:cs="標楷體"/>
              </w:rPr>
              <w:t>□屬食品添加物。</w:t>
            </w:r>
          </w:p>
          <w:p w:rsidR="00E63198" w:rsidRDefault="00E63198">
            <w:pPr>
              <w:spacing w:line="360" w:lineRule="exact"/>
            </w:pPr>
            <w:r>
              <w:rPr>
                <w:rFonts w:ascii="標楷體" w:eastAsia="標楷體" w:hAnsi="標楷體" w:cs="標楷體"/>
              </w:rPr>
              <w:t>□屬食品添加物上游化工原料。</w:t>
            </w:r>
          </w:p>
          <w:p w:rsidR="00E63198" w:rsidRDefault="00E63198">
            <w:pPr>
              <w:spacing w:line="360" w:lineRule="exact"/>
            </w:pPr>
            <w:r>
              <w:rPr>
                <w:rFonts w:ascii="標楷體" w:eastAsia="標楷體" w:hAnsi="標楷體" w:cs="標楷體"/>
              </w:rPr>
              <w:t>□屬工業用化工原料及化學品。</w:t>
            </w:r>
          </w:p>
        </w:tc>
      </w:tr>
      <w:tr w:rsidR="00E63198">
        <w:trPr>
          <w:cantSplit/>
          <w:trHeight w:val="1770"/>
          <w:jc w:val="center"/>
        </w:trPr>
        <w:tc>
          <w:tcPr>
            <w:tcW w:w="1834" w:type="dxa"/>
            <w:gridSpan w:val="5"/>
            <w:tcBorders>
              <w:top w:val="single" w:sz="6" w:space="0" w:color="000000"/>
              <w:left w:val="single" w:sz="6" w:space="0" w:color="000000"/>
              <w:bottom w:val="single" w:sz="6" w:space="0" w:color="000000"/>
            </w:tcBorders>
            <w:shd w:val="clear" w:color="auto" w:fill="auto"/>
          </w:tcPr>
          <w:p w:rsidR="00E63198" w:rsidRDefault="00E63198">
            <w:pPr>
              <w:snapToGrid w:val="0"/>
              <w:spacing w:before="120" w:line="300" w:lineRule="exact"/>
              <w:jc w:val="both"/>
              <w:rPr>
                <w:rFonts w:ascii="標楷體" w:eastAsia="標楷體" w:hAnsi="標楷體" w:cs="標楷體"/>
              </w:rPr>
            </w:pPr>
          </w:p>
        </w:tc>
        <w:tc>
          <w:tcPr>
            <w:tcW w:w="1834" w:type="dxa"/>
            <w:gridSpan w:val="8"/>
            <w:tcBorders>
              <w:top w:val="single" w:sz="6" w:space="0" w:color="000000"/>
              <w:left w:val="single" w:sz="6" w:space="0" w:color="000000"/>
              <w:bottom w:val="single" w:sz="6" w:space="0" w:color="000000"/>
            </w:tcBorders>
            <w:shd w:val="clear" w:color="auto" w:fill="auto"/>
          </w:tcPr>
          <w:p w:rsidR="00E63198" w:rsidRDefault="00E63198">
            <w:pPr>
              <w:snapToGrid w:val="0"/>
              <w:spacing w:line="240" w:lineRule="atLeast"/>
              <w:ind w:left="240" w:right="240"/>
              <w:jc w:val="both"/>
              <w:rPr>
                <w:rFonts w:ascii="標楷體" w:eastAsia="標楷體" w:hAnsi="標楷體" w:cs="標楷體"/>
              </w:rPr>
            </w:pPr>
          </w:p>
        </w:tc>
        <w:tc>
          <w:tcPr>
            <w:tcW w:w="1834" w:type="dxa"/>
            <w:gridSpan w:val="5"/>
            <w:tcBorders>
              <w:top w:val="single" w:sz="6" w:space="0" w:color="000000"/>
              <w:left w:val="single" w:sz="6" w:space="0" w:color="000000"/>
              <w:bottom w:val="single" w:sz="4" w:space="0" w:color="000000"/>
            </w:tcBorders>
            <w:shd w:val="clear" w:color="auto" w:fill="auto"/>
          </w:tcPr>
          <w:p w:rsidR="00E63198" w:rsidRDefault="00E63198">
            <w:pPr>
              <w:snapToGrid w:val="0"/>
              <w:spacing w:line="240" w:lineRule="atLeast"/>
              <w:ind w:left="240" w:right="240"/>
              <w:jc w:val="both"/>
              <w:rPr>
                <w:rFonts w:ascii="標楷體" w:eastAsia="標楷體" w:hAnsi="標楷體" w:cs="標楷體"/>
              </w:rPr>
            </w:pPr>
          </w:p>
        </w:tc>
        <w:tc>
          <w:tcPr>
            <w:tcW w:w="3814" w:type="dxa"/>
            <w:gridSpan w:val="13"/>
            <w:vMerge/>
            <w:tcBorders>
              <w:top w:val="single" w:sz="4" w:space="0" w:color="000000"/>
              <w:left w:val="single" w:sz="6" w:space="0" w:color="000000"/>
              <w:bottom w:val="single" w:sz="6" w:space="0" w:color="000000"/>
              <w:right w:val="single" w:sz="6" w:space="0" w:color="000000"/>
            </w:tcBorders>
            <w:shd w:val="clear" w:color="auto" w:fill="auto"/>
            <w:vAlign w:val="center"/>
          </w:tcPr>
          <w:p w:rsidR="00E63198" w:rsidRDefault="00E63198"/>
        </w:tc>
      </w:tr>
      <w:tr w:rsidR="00E63198">
        <w:trPr>
          <w:cantSplit/>
          <w:trHeight w:val="1170"/>
          <w:jc w:val="center"/>
        </w:trPr>
        <w:tc>
          <w:tcPr>
            <w:tcW w:w="720" w:type="dxa"/>
            <w:gridSpan w:val="2"/>
            <w:tcBorders>
              <w:top w:val="single" w:sz="6" w:space="0" w:color="000000"/>
              <w:left w:val="single" w:sz="6" w:space="0" w:color="000000"/>
              <w:bottom w:val="single" w:sz="6" w:space="0" w:color="000000"/>
            </w:tcBorders>
            <w:shd w:val="clear" w:color="auto" w:fill="auto"/>
            <w:vAlign w:val="center"/>
          </w:tcPr>
          <w:p w:rsidR="00E63198" w:rsidRDefault="00E63198">
            <w:pPr>
              <w:jc w:val="both"/>
            </w:pPr>
            <w:r>
              <w:rPr>
                <w:rFonts w:ascii="標楷體" w:eastAsia="標楷體" w:hAnsi="標楷體" w:cs="標楷體"/>
                <w:color w:val="000000"/>
              </w:rPr>
              <w:t>低污染事業</w:t>
            </w:r>
          </w:p>
        </w:tc>
        <w:tc>
          <w:tcPr>
            <w:tcW w:w="8596" w:type="dxa"/>
            <w:gridSpan w:val="29"/>
            <w:tcBorders>
              <w:top w:val="single" w:sz="6" w:space="0" w:color="000000"/>
              <w:left w:val="single" w:sz="4" w:space="0" w:color="000000"/>
              <w:bottom w:val="single" w:sz="6" w:space="0" w:color="000000"/>
              <w:right w:val="single" w:sz="6" w:space="0" w:color="000000"/>
            </w:tcBorders>
            <w:shd w:val="clear" w:color="auto" w:fill="auto"/>
          </w:tcPr>
          <w:p w:rsidR="00E63198" w:rsidRDefault="00E63198">
            <w:pPr>
              <w:pStyle w:val="Standard"/>
              <w:numPr>
                <w:ilvl w:val="0"/>
                <w:numId w:val="2"/>
              </w:numPr>
              <w:snapToGrid w:val="0"/>
              <w:spacing w:before="200" w:line="260" w:lineRule="exact"/>
              <w:ind w:left="357" w:hanging="357"/>
            </w:pPr>
            <w:r>
              <w:rPr>
                <w:rFonts w:ascii="標楷體" w:eastAsia="標楷體" w:hAnsi="標楷體" w:cs="標楷體"/>
                <w:color w:val="000000"/>
              </w:rPr>
              <w:t>屬低污染行業別。</w:t>
            </w:r>
          </w:p>
          <w:p w:rsidR="00E63198" w:rsidRDefault="00E63198">
            <w:pPr>
              <w:numPr>
                <w:ilvl w:val="0"/>
                <w:numId w:val="2"/>
              </w:numPr>
              <w:snapToGrid w:val="0"/>
              <w:spacing w:before="200" w:line="260" w:lineRule="exact"/>
              <w:ind w:left="357" w:hanging="357"/>
            </w:pPr>
            <w:r>
              <w:rPr>
                <w:rFonts w:ascii="標楷體" w:eastAsia="標楷體" w:hAnsi="標楷體" w:cs="標楷體"/>
                <w:color w:val="000000"/>
              </w:rPr>
              <w:t>製程不含脫脂、酸洗、電鍍或陽極處理。</w:t>
            </w:r>
          </w:p>
        </w:tc>
      </w:tr>
      <w:tr w:rsidR="00E63198">
        <w:trPr>
          <w:cantSplit/>
          <w:trHeight w:val="390"/>
          <w:jc w:val="center"/>
        </w:trPr>
        <w:tc>
          <w:tcPr>
            <w:tcW w:w="720" w:type="dxa"/>
            <w:gridSpan w:val="2"/>
            <w:tcBorders>
              <w:left w:val="single" w:sz="6" w:space="0" w:color="000000"/>
              <w:bottom w:val="single" w:sz="6" w:space="0" w:color="000000"/>
            </w:tcBorders>
            <w:shd w:val="clear" w:color="auto" w:fill="auto"/>
            <w:vAlign w:val="center"/>
          </w:tcPr>
          <w:p w:rsidR="00E63198" w:rsidRDefault="00E63198">
            <w:pPr>
              <w:jc w:val="both"/>
            </w:pPr>
            <w:r>
              <w:rPr>
                <w:rFonts w:ascii="標楷體" w:eastAsia="標楷體" w:hAnsi="標楷體" w:cs="標楷體"/>
              </w:rPr>
              <w:lastRenderedPageBreak/>
              <w:t>應檢附文件</w:t>
            </w:r>
          </w:p>
        </w:tc>
        <w:tc>
          <w:tcPr>
            <w:tcW w:w="8596" w:type="dxa"/>
            <w:gridSpan w:val="29"/>
            <w:tcBorders>
              <w:left w:val="single" w:sz="4" w:space="0" w:color="000000"/>
              <w:bottom w:val="single" w:sz="6" w:space="0" w:color="000000"/>
              <w:right w:val="single" w:sz="6" w:space="0" w:color="000000"/>
            </w:tcBorders>
            <w:shd w:val="clear" w:color="auto" w:fill="auto"/>
          </w:tcPr>
          <w:p w:rsidR="00E63198" w:rsidRDefault="00E63198">
            <w:pPr>
              <w:numPr>
                <w:ilvl w:val="0"/>
                <w:numId w:val="2"/>
              </w:numPr>
              <w:snapToGrid w:val="0"/>
              <w:spacing w:before="200" w:line="240" w:lineRule="exact"/>
              <w:ind w:left="357" w:hanging="357"/>
            </w:pPr>
            <w:r>
              <w:rPr>
                <w:rFonts w:ascii="標楷體" w:eastAsia="標楷體" w:hAnsi="標楷體" w:cs="標楷體"/>
              </w:rPr>
              <w:t>公司或商業登記證明文件。</w:t>
            </w:r>
          </w:p>
          <w:p w:rsidR="00E63198" w:rsidRDefault="00E63198">
            <w:pPr>
              <w:numPr>
                <w:ilvl w:val="0"/>
                <w:numId w:val="2"/>
              </w:numPr>
              <w:snapToGrid w:val="0"/>
              <w:spacing w:before="200" w:line="240" w:lineRule="exact"/>
              <w:ind w:left="357" w:hanging="357"/>
            </w:pPr>
            <w:r>
              <w:rPr>
                <w:rFonts w:ascii="標楷體" w:eastAsia="標楷體" w:hAnsi="標楷體" w:cs="標楷體"/>
              </w:rPr>
              <w:t>工廠負責人身分證影本；如為華僑或外國人，檢附在臺設定居所證明文件。</w:t>
            </w:r>
          </w:p>
          <w:p w:rsidR="00E63198" w:rsidRDefault="00E63198">
            <w:pPr>
              <w:numPr>
                <w:ilvl w:val="0"/>
                <w:numId w:val="2"/>
              </w:numPr>
              <w:snapToGrid w:val="0"/>
              <w:spacing w:before="200" w:line="240" w:lineRule="exact"/>
              <w:ind w:left="357" w:hanging="357"/>
            </w:pPr>
            <w:r>
              <w:rPr>
                <w:rFonts w:ascii="標楷體" w:eastAsia="標楷體" w:hAnsi="標楷體" w:cs="標楷體"/>
              </w:rPr>
              <w:t>最近三個月內工廠現場照片，及工廠座落土地之土地登記簿謄本、地籍圖謄本，並標示出廠地與建築物位置。</w:t>
            </w:r>
          </w:p>
          <w:p w:rsidR="00E63198" w:rsidRDefault="00E63198">
            <w:pPr>
              <w:numPr>
                <w:ilvl w:val="0"/>
                <w:numId w:val="2"/>
              </w:numPr>
              <w:snapToGrid w:val="0"/>
              <w:spacing w:before="200" w:line="240" w:lineRule="exact"/>
            </w:pPr>
            <w:r>
              <w:rPr>
                <w:rFonts w:ascii="標楷體" w:eastAsia="標楷體" w:hAnsi="標楷體" w:cs="標楷體"/>
              </w:rPr>
              <w:t>工廠於中華民國一百零五年五月十九日以前既有建物及從事物品製造、加工事實之證明文件。</w:t>
            </w:r>
          </w:p>
          <w:p w:rsidR="00E63198" w:rsidRDefault="00E63198">
            <w:pPr>
              <w:numPr>
                <w:ilvl w:val="0"/>
                <w:numId w:val="2"/>
              </w:numPr>
              <w:snapToGrid w:val="0"/>
              <w:spacing w:before="200" w:line="320" w:lineRule="exact"/>
              <w:ind w:left="357" w:hanging="357"/>
            </w:pPr>
            <w:r>
              <w:rPr>
                <w:rFonts w:ascii="標楷體" w:eastAsia="標楷體" w:hAnsi="標楷體" w:cs="標楷體"/>
              </w:rPr>
              <w:t>工廠最近一年內經查復非位於經濟部公告不宜設立工廠地區之下列文件：(一)內政部營建署環境敏感地區單一窗口查詢平台查詢之環境敏感地區應免查範圍資料；</w:t>
            </w:r>
            <w:r>
              <w:rPr>
                <w:rFonts w:ascii="標楷體" w:eastAsia="標楷體" w:hAnsi="標楷體" w:cs="標楷體"/>
                <w:color w:val="000000"/>
              </w:rPr>
              <w:t>如有應查範圍者，則附應查範圍之查復文件或逕向各區位劃設主管機關申請之查復文件。</w:t>
            </w:r>
            <w:r>
              <w:rPr>
                <w:rFonts w:ascii="標楷體" w:eastAsia="標楷體" w:hAnsi="標楷體" w:cs="標楷體"/>
              </w:rPr>
              <w:t xml:space="preserve"> (二)經濟部網站所列農產業群聚地區之查詢結果。</w:t>
            </w:r>
          </w:p>
        </w:tc>
      </w:tr>
      <w:tr w:rsidR="00E63198">
        <w:trPr>
          <w:cantSplit/>
          <w:trHeight w:hRule="exact" w:val="397"/>
          <w:jc w:val="center"/>
        </w:trPr>
        <w:tc>
          <w:tcPr>
            <w:tcW w:w="9316" w:type="dxa"/>
            <w:gridSpan w:val="31"/>
            <w:tcBorders>
              <w:top w:val="single" w:sz="6" w:space="0" w:color="000000"/>
              <w:left w:val="single" w:sz="6" w:space="0" w:color="000000"/>
              <w:bottom w:val="single" w:sz="6" w:space="0" w:color="000000"/>
              <w:right w:val="single" w:sz="6" w:space="0" w:color="000000"/>
            </w:tcBorders>
            <w:shd w:val="clear" w:color="auto" w:fill="auto"/>
            <w:vAlign w:val="center"/>
          </w:tcPr>
          <w:p w:rsidR="00E63198" w:rsidRDefault="00E63198">
            <w:pPr>
              <w:pStyle w:val="HTML"/>
              <w:spacing w:line="300" w:lineRule="exact"/>
              <w:jc w:val="center"/>
            </w:pPr>
            <w:r>
              <w:rPr>
                <w:rFonts w:ascii="標楷體" w:eastAsia="標楷體" w:hAnsi="標楷體" w:cs="標楷體"/>
                <w:spacing w:val="720"/>
                <w:kern w:val="0"/>
                <w:sz w:val="24"/>
                <w:szCs w:val="24"/>
              </w:rPr>
              <w:t>申請</w:t>
            </w:r>
            <w:r>
              <w:rPr>
                <w:rFonts w:ascii="標楷體" w:eastAsia="標楷體" w:hAnsi="標楷體" w:cs="標楷體"/>
                <w:kern w:val="0"/>
                <w:sz w:val="24"/>
                <w:szCs w:val="24"/>
              </w:rPr>
              <w:t>人</w:t>
            </w:r>
          </w:p>
        </w:tc>
      </w:tr>
      <w:tr w:rsidR="00E63198">
        <w:trPr>
          <w:cantSplit/>
          <w:trHeight w:val="1587"/>
          <w:jc w:val="center"/>
        </w:trPr>
        <w:tc>
          <w:tcPr>
            <w:tcW w:w="9316" w:type="dxa"/>
            <w:gridSpan w:val="31"/>
            <w:tcBorders>
              <w:top w:val="single" w:sz="6" w:space="0" w:color="000000"/>
              <w:left w:val="single" w:sz="6" w:space="0" w:color="000000"/>
              <w:bottom w:val="single" w:sz="6" w:space="0" w:color="000000"/>
              <w:right w:val="single" w:sz="6" w:space="0" w:color="000000"/>
            </w:tcBorders>
            <w:shd w:val="clear" w:color="auto" w:fill="auto"/>
          </w:tcPr>
          <w:p w:rsidR="00E63198" w:rsidRDefault="00E63198">
            <w:r>
              <w:rPr>
                <w:rFonts w:ascii="標楷體" w:eastAsia="標楷體" w:hAnsi="標楷體" w:cs="標楷體"/>
              </w:rPr>
              <w:t>(工廠及負責人印章)</w:t>
            </w:r>
          </w:p>
        </w:tc>
      </w:tr>
    </w:tbl>
    <w:p w:rsidR="00E63198" w:rsidRDefault="00E63198">
      <w:pPr>
        <w:spacing w:line="300" w:lineRule="exact"/>
        <w:jc w:val="both"/>
        <w:rPr>
          <w:rFonts w:ascii="標楷體" w:eastAsia="標楷體" w:hAnsi="標楷體" w:cs="標楷體"/>
        </w:rPr>
      </w:pPr>
    </w:p>
    <w:p w:rsidR="00E63198" w:rsidRDefault="00E63198">
      <w:pPr>
        <w:spacing w:line="480" w:lineRule="exact"/>
        <w:ind w:left="1062" w:hanging="1062"/>
        <w:jc w:val="both"/>
      </w:pPr>
      <w:r>
        <w:rPr>
          <w:rFonts w:ascii="標楷體" w:eastAsia="標楷體" w:hAnsi="標楷體" w:cs="標楷體"/>
          <w:sz w:val="36"/>
          <w:szCs w:val="36"/>
          <w:u w:val="thick"/>
        </w:rPr>
        <w:t>注意事項</w:t>
      </w:r>
    </w:p>
    <w:p w:rsidR="00E63198" w:rsidRDefault="00E63198">
      <w:pPr>
        <w:spacing w:line="300" w:lineRule="exact"/>
        <w:ind w:left="708" w:hanging="708"/>
        <w:jc w:val="both"/>
        <w:rPr>
          <w:rFonts w:ascii="標楷體" w:eastAsia="標楷體" w:hAnsi="標楷體" w:cs="標楷體"/>
          <w:sz w:val="36"/>
          <w:szCs w:val="36"/>
          <w:u w:val="thick"/>
        </w:rPr>
      </w:pPr>
    </w:p>
    <w:p w:rsidR="00E63198" w:rsidRDefault="00E63198">
      <w:pPr>
        <w:numPr>
          <w:ilvl w:val="0"/>
          <w:numId w:val="1"/>
        </w:numPr>
        <w:snapToGrid w:val="0"/>
        <w:spacing w:line="320" w:lineRule="exact"/>
        <w:jc w:val="both"/>
      </w:pPr>
      <w:r>
        <w:rPr>
          <w:rFonts w:ascii="標楷體" w:eastAsia="標楷體" w:hAnsi="標楷體" w:cs="標楷體"/>
        </w:rPr>
        <w:t>各項申請書件之紙張大小，以A4尺寸為原則。</w:t>
      </w:r>
    </w:p>
    <w:p w:rsidR="00E63198" w:rsidRDefault="00E63198">
      <w:pPr>
        <w:numPr>
          <w:ilvl w:val="0"/>
          <w:numId w:val="1"/>
        </w:numPr>
        <w:snapToGrid w:val="0"/>
        <w:spacing w:line="320" w:lineRule="exact"/>
        <w:jc w:val="both"/>
      </w:pPr>
      <w:r>
        <w:rPr>
          <w:rFonts w:ascii="標楷體" w:eastAsia="標楷體" w:hAnsi="標楷體" w:cs="標楷體"/>
        </w:rPr>
        <w:t>書件份數原則上為</w:t>
      </w:r>
      <w:r>
        <w:rPr>
          <w:rFonts w:ascii="標楷體" w:eastAsia="標楷體" w:hAnsi="標楷體" w:cs="標楷體"/>
          <w:b/>
        </w:rPr>
        <w:t>六</w:t>
      </w:r>
      <w:r>
        <w:rPr>
          <w:rFonts w:ascii="標楷體" w:eastAsia="標楷體" w:hAnsi="標楷體" w:cs="標楷體"/>
        </w:rPr>
        <w:t>份，惟各主管機關可視實際需要酌予增減，並於申請書上註明。</w:t>
      </w:r>
    </w:p>
    <w:p w:rsidR="00E63198" w:rsidRDefault="00E63198">
      <w:pPr>
        <w:numPr>
          <w:ilvl w:val="0"/>
          <w:numId w:val="1"/>
        </w:numPr>
        <w:snapToGrid w:val="0"/>
        <w:spacing w:line="320" w:lineRule="exact"/>
        <w:jc w:val="both"/>
      </w:pPr>
      <w:r>
        <w:rPr>
          <w:rFonts w:ascii="標楷體" w:eastAsia="標楷體" w:hAnsi="標楷體" w:cs="標楷體"/>
        </w:rPr>
        <w:t>檢附影本均應附註「影本與正本相符」，並加蓋工廠及工廠負責人印章。</w:t>
      </w:r>
    </w:p>
    <w:p w:rsidR="00E63198" w:rsidRDefault="00E63198">
      <w:pPr>
        <w:numPr>
          <w:ilvl w:val="0"/>
          <w:numId w:val="1"/>
        </w:numPr>
        <w:snapToGrid w:val="0"/>
        <w:spacing w:line="320" w:lineRule="exact"/>
        <w:jc w:val="both"/>
      </w:pPr>
      <w:r>
        <w:rPr>
          <w:rFonts w:ascii="標楷體" w:eastAsia="標楷體" w:hAnsi="標楷體" w:cs="標楷體"/>
          <w:color w:val="000000"/>
        </w:rPr>
        <w:t>產業類別及主要產品編碼可參考經濟部依行政院主計處編印之行業標準分類之「產業類別及主要產品一覽表(4碼)」填寫。</w:t>
      </w:r>
    </w:p>
    <w:p w:rsidR="00E63198" w:rsidRDefault="00E63198">
      <w:pPr>
        <w:numPr>
          <w:ilvl w:val="0"/>
          <w:numId w:val="1"/>
        </w:numPr>
        <w:snapToGrid w:val="0"/>
        <w:spacing w:line="320" w:lineRule="exact"/>
        <w:jc w:val="both"/>
      </w:pPr>
      <w:r>
        <w:rPr>
          <w:rFonts w:ascii="標楷體" w:eastAsia="標楷體" w:hAnsi="標楷體" w:cs="標楷體"/>
          <w:color w:val="000000"/>
        </w:rPr>
        <w:t>產品屬「食品添加物」、「食品添加物上游化工原料」者，申請書之「主要產品」填寫方式如下：</w:t>
      </w:r>
    </w:p>
    <w:p w:rsidR="00E63198" w:rsidRDefault="00E63198">
      <w:pPr>
        <w:snapToGrid w:val="0"/>
        <w:spacing w:line="320" w:lineRule="exact"/>
        <w:ind w:left="360"/>
        <w:jc w:val="both"/>
      </w:pPr>
      <w:r>
        <w:rPr>
          <w:rFonts w:ascii="標楷體" w:eastAsia="標楷體" w:hAnsi="標楷體" w:cs="標楷體"/>
          <w:color w:val="000000"/>
        </w:rPr>
        <w:t>(1)產品屬「食品添加物」者，如屬單方則依衛生福利部之食品添加物分類詳細登記（『食</w:t>
      </w:r>
    </w:p>
    <w:p w:rsidR="00E63198" w:rsidRDefault="00E63198">
      <w:pPr>
        <w:snapToGrid w:val="0"/>
        <w:spacing w:line="320" w:lineRule="exact"/>
        <w:ind w:left="360"/>
        <w:jc w:val="both"/>
      </w:pPr>
      <w:r>
        <w:rPr>
          <w:rFonts w:ascii="標楷體" w:eastAsia="標楷體" w:hAnsi="標楷體" w:cs="標楷體"/>
          <w:color w:val="000000"/>
        </w:rPr>
        <w:t xml:space="preserve">   品添加物 -衛福部之分類』）填寫；如屬複方則以『食品添加物-複方』之產品分類登</w:t>
      </w:r>
    </w:p>
    <w:p w:rsidR="00E63198" w:rsidRDefault="00E63198">
      <w:pPr>
        <w:snapToGrid w:val="0"/>
        <w:spacing w:line="320" w:lineRule="exact"/>
        <w:ind w:left="360"/>
        <w:jc w:val="both"/>
      </w:pPr>
      <w:r>
        <w:rPr>
          <w:rFonts w:ascii="標楷體" w:eastAsia="標楷體" w:hAnsi="標楷體" w:cs="標楷體"/>
          <w:color w:val="000000"/>
        </w:rPr>
        <w:t xml:space="preserve">   記填寫。例如：089其他食品（食品添加物：甜味劑-紐甜、複方）。</w:t>
      </w:r>
    </w:p>
    <w:p w:rsidR="00E63198" w:rsidRDefault="00E63198">
      <w:pPr>
        <w:snapToGrid w:val="0"/>
        <w:spacing w:line="320" w:lineRule="exact"/>
        <w:ind w:left="360"/>
        <w:jc w:val="both"/>
      </w:pPr>
      <w:r>
        <w:rPr>
          <w:rFonts w:ascii="標楷體" w:eastAsia="標楷體" w:hAnsi="標楷體" w:cs="標楷體"/>
          <w:color w:val="000000"/>
        </w:rPr>
        <w:t>(2)產品屬「食品添加物上游化工原料」者，例如：170石油及煤製品（食品添加物上游化</w:t>
      </w:r>
    </w:p>
    <w:p w:rsidR="00E63198" w:rsidRDefault="00E63198">
      <w:pPr>
        <w:snapToGrid w:val="0"/>
        <w:spacing w:line="320" w:lineRule="exact"/>
        <w:ind w:left="360"/>
        <w:jc w:val="both"/>
      </w:pPr>
      <w:r>
        <w:rPr>
          <w:rFonts w:ascii="標楷體" w:eastAsia="標楷體" w:hAnsi="標楷體" w:cs="標楷體"/>
          <w:color w:val="000000"/>
        </w:rPr>
        <w:t xml:space="preserve">   工原料：焦油、香油）、181 基本化學材料（食品添加物上游化工原料：乙醇）。</w:t>
      </w:r>
    </w:p>
    <w:p w:rsidR="00E63198" w:rsidRDefault="00E63198">
      <w:pPr>
        <w:numPr>
          <w:ilvl w:val="0"/>
          <w:numId w:val="1"/>
        </w:numPr>
        <w:snapToGrid w:val="0"/>
        <w:spacing w:line="320" w:lineRule="exact"/>
        <w:jc w:val="both"/>
      </w:pPr>
      <w:r>
        <w:rPr>
          <w:rFonts w:ascii="標楷體" w:eastAsia="標楷體" w:hAnsi="標楷體" w:cs="標楷體"/>
          <w:color w:val="000000"/>
        </w:rPr>
        <w:t>低污染事業之認定請參本部公告之低污染認定基準。該認定基準採負面表列方式，凡不在所列舉之行業別及製程者，屬低污染事業。</w:t>
      </w:r>
    </w:p>
    <w:p w:rsidR="00E63198" w:rsidRDefault="00E63198">
      <w:pPr>
        <w:numPr>
          <w:ilvl w:val="0"/>
          <w:numId w:val="1"/>
        </w:numPr>
        <w:snapToGrid w:val="0"/>
        <w:spacing w:line="320" w:lineRule="exact"/>
        <w:jc w:val="both"/>
      </w:pPr>
      <w:r>
        <w:rPr>
          <w:rFonts w:ascii="標楷體" w:eastAsia="標楷體" w:hAnsi="標楷體" w:cs="標楷體"/>
        </w:rPr>
        <w:t>既有建物及從事物品製造、加工事實之證明文件，應為特定工廠登記辦法第四條規定之證明文件，並得於</w:t>
      </w:r>
      <w:r>
        <w:rPr>
          <w:rFonts w:ascii="標楷體" w:eastAsia="標楷體" w:hAnsi="標楷體" w:cs="標楷體"/>
          <w:b/>
        </w:rPr>
        <w:t>申請後六個月</w:t>
      </w:r>
      <w:r>
        <w:rPr>
          <w:rFonts w:ascii="標楷體" w:eastAsia="標楷體" w:hAnsi="標楷體" w:cs="標楷體"/>
        </w:rPr>
        <w:t>內補正。</w:t>
      </w:r>
    </w:p>
    <w:p w:rsidR="00E63198" w:rsidRDefault="00E63198">
      <w:pPr>
        <w:pStyle w:val="Standard"/>
        <w:numPr>
          <w:ilvl w:val="0"/>
          <w:numId w:val="1"/>
        </w:numPr>
        <w:snapToGrid w:val="0"/>
        <w:spacing w:line="320" w:lineRule="exact"/>
        <w:jc w:val="both"/>
      </w:pPr>
      <w:r>
        <w:rPr>
          <w:rFonts w:ascii="標楷體" w:eastAsia="標楷體" w:hAnsi="標楷體" w:cs="標楷體"/>
          <w:u w:val="single"/>
        </w:rPr>
        <w:t>廠地面積下之實際使用面積欄位填寫實際使用之廠地面積（即實際從事物品製造、加工業務之廠房、其他附屬設施所在之土地及空地等面積）作營運管理金計算之依據。</w:t>
      </w:r>
    </w:p>
    <w:p w:rsidR="00E63198" w:rsidRDefault="00E63198">
      <w:pPr>
        <w:numPr>
          <w:ilvl w:val="0"/>
          <w:numId w:val="1"/>
        </w:numPr>
        <w:snapToGrid w:val="0"/>
        <w:spacing w:line="320" w:lineRule="exact"/>
        <w:jc w:val="both"/>
      </w:pPr>
      <w:r>
        <w:rPr>
          <w:rFonts w:ascii="標楷體" w:eastAsia="標楷體" w:hAnsi="標楷體" w:cs="標楷體"/>
        </w:rPr>
        <w:t>非位於經濟部公告不宜設立工廠地區之證明文件得於</w:t>
      </w:r>
      <w:r>
        <w:rPr>
          <w:rFonts w:ascii="標楷體" w:eastAsia="標楷體" w:hAnsi="標楷體" w:cs="標楷體"/>
          <w:b/>
        </w:rPr>
        <w:t>申請後六個月</w:t>
      </w:r>
      <w:r>
        <w:rPr>
          <w:rFonts w:ascii="標楷體" w:eastAsia="標楷體" w:hAnsi="標楷體" w:cs="標楷體"/>
        </w:rPr>
        <w:t>內補正。申請人得至內政部營建署環境敏感地區單一窗口查詢平台網站（</w:t>
      </w:r>
      <w:hyperlink r:id="rId7" w:history="1">
        <w:r>
          <w:rPr>
            <w:rStyle w:val="a5"/>
            <w:rFonts w:ascii="標楷體" w:eastAsia="標楷體" w:hAnsi="標楷體" w:cs="標楷體"/>
          </w:rPr>
          <w:t>https://eland.cpami.gov.tw/SEPortal/</w:t>
        </w:r>
      </w:hyperlink>
      <w:r>
        <w:rPr>
          <w:rFonts w:ascii="標楷體" w:eastAsia="標楷體" w:hAnsi="標楷體" w:cs="標楷體"/>
        </w:rPr>
        <w:t>）免費下載應免查範圍資料，如屬應查範圍之地區得於該網站申請或自行向各區位劃設主管機關查詢。農產業群聚地區得至經濟部網站(</w:t>
      </w:r>
      <w:r>
        <w:rPr>
          <w:rFonts w:ascii="標楷體" w:eastAsia="標楷體" w:hAnsi="標楷體" w:cs="標楷體"/>
          <w:u w:val="single"/>
        </w:rPr>
        <w:t>https://cto-moea.nalrcs.org/query/</w:t>
      </w:r>
      <w:r>
        <w:rPr>
          <w:rFonts w:ascii="標楷體" w:eastAsia="標楷體" w:hAnsi="標楷體" w:cs="標楷體"/>
        </w:rPr>
        <w:t>)免費查詢列印查詢結果。</w:t>
      </w:r>
    </w:p>
    <w:p w:rsidR="00E63198" w:rsidRDefault="00E63198">
      <w:pPr>
        <w:snapToGrid w:val="0"/>
        <w:spacing w:line="320" w:lineRule="exact"/>
        <w:ind w:left="720"/>
        <w:jc w:val="both"/>
      </w:pPr>
      <w:r>
        <w:rPr>
          <w:rFonts w:ascii="標楷體" w:eastAsia="標楷體" w:hAnsi="標楷體" w:cs="標楷體"/>
          <w:color w:val="000000"/>
        </w:rPr>
        <w:t>10.申請人可於「特定工廠登記線上申請系統」</w:t>
      </w:r>
      <w:r>
        <w:rPr>
          <w:rFonts w:ascii="標楷體" w:eastAsia="標楷體" w:hAnsi="標楷體" w:cs="標楷體"/>
          <w:color w:val="000000"/>
          <w:u w:val="single"/>
        </w:rPr>
        <w:t>(</w:t>
      </w:r>
      <w:hyperlink r:id="rId8" w:history="1">
        <w:r>
          <w:rPr>
            <w:rStyle w:val="a5"/>
          </w:rPr>
          <w:t>https://serv.gcis.nat.gov.tw/fsp</w:t>
        </w:r>
      </w:hyperlink>
      <w:hyperlink r:id="rId9" w:history="1">
        <w:r>
          <w:rPr>
            <w:rStyle w:val="a5"/>
            <w:rFonts w:ascii="標楷體" w:eastAsia="標楷體" w:hAnsi="標楷體" w:cs="標楷體"/>
            <w:color w:val="000000"/>
          </w:rPr>
          <w:t>)</w:t>
        </w:r>
      </w:hyperlink>
      <w:hyperlink r:id="rId10" w:history="1">
        <w:r>
          <w:rPr>
            <w:rStyle w:val="a5"/>
            <w:rFonts w:ascii="標楷體" w:eastAsia="標楷體" w:hAnsi="標楷體" w:cs="標楷體"/>
            <w:color w:val="000000"/>
            <w:u w:val="none"/>
          </w:rPr>
          <w:t>申請納管</w:t>
        </w:r>
      </w:hyperlink>
      <w:r>
        <w:rPr>
          <w:rFonts w:ascii="標楷體" w:eastAsia="標楷體" w:hAnsi="標楷體" w:cs="標楷體"/>
          <w:color w:val="000000"/>
        </w:rPr>
        <w:t>。</w:t>
      </w:r>
    </w:p>
    <w:sectPr w:rsidR="00E63198">
      <w:footerReference w:type="default" r:id="rId11"/>
      <w:pgSz w:w="11906" w:h="16838"/>
      <w:pgMar w:top="568" w:right="1134" w:bottom="906" w:left="1134" w:header="720" w:footer="85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59" w:rsidRDefault="00126959">
      <w:r>
        <w:separator/>
      </w:r>
    </w:p>
  </w:endnote>
  <w:endnote w:type="continuationSeparator" w:id="0">
    <w:p w:rsidR="00126959" w:rsidRDefault="0012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98" w:rsidRDefault="00E63198">
    <w:pPr>
      <w:pStyle w:val="ad"/>
      <w:jc w:val="right"/>
    </w:pPr>
    <w:r>
      <w:rPr>
        <w:sz w:val="24"/>
        <w:szCs w:val="24"/>
      </w:rPr>
      <w:t>1090514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59" w:rsidRDefault="00126959">
      <w:r>
        <w:separator/>
      </w:r>
    </w:p>
  </w:footnote>
  <w:footnote w:type="continuationSeparator" w:id="0">
    <w:p w:rsidR="00126959" w:rsidRDefault="0012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標楷體" w:eastAsia="標楷體" w:hAnsi="標楷體" w:cs="標楷體"/>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標楷體" w:hAnsi="標楷體" w:cs="Times New Roman"/>
        <w:color w:val="000000"/>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EE"/>
    <w:rsid w:val="000B1F0C"/>
    <w:rsid w:val="00126959"/>
    <w:rsid w:val="00406D71"/>
    <w:rsid w:val="009168EE"/>
    <w:rsid w:val="00A96288"/>
    <w:rsid w:val="00E63198"/>
    <w:rsid w:val="00FF4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7D96816-F12F-42F1-AB1A-F44079DD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標楷體" w:eastAsia="標楷體" w:hAnsi="標楷體" w:cs="Times New Roman"/>
      <w:color w:val="000000"/>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新細明體" w:eastAsia="新細明體" w:hAnsi="新細明體" w:cs="新細明體"/>
      <w:strike w:val="0"/>
      <w:dstrike w:val="0"/>
      <w:color w:val="000000"/>
    </w:rPr>
  </w:style>
  <w:style w:type="character" w:customStyle="1" w:styleId="WW8Num6z1">
    <w:name w:val="WW8Num6z1"/>
    <w:rPr>
      <w:rFonts w:ascii="新細明體" w:eastAsia="新細明體" w:hAnsi="新細明體" w:cs="新細明體"/>
      <w:strike w:val="0"/>
      <w:dstrike w:val="0"/>
      <w:color w:val="000000"/>
      <w:lang w:val="en-US"/>
    </w:rPr>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a3">
    <w:name w:val="Default Paragraph Font"/>
  </w:style>
  <w:style w:type="character" w:customStyle="1" w:styleId="2">
    <w:name w:val=" 字元 字元2"/>
    <w:rPr>
      <w:rFonts w:eastAsia="新細明體"/>
      <w:kern w:val="2"/>
      <w:lang w:val="en-US" w:eastAsia="zh-TW" w:bidi="ar-SA"/>
    </w:rPr>
  </w:style>
  <w:style w:type="character" w:customStyle="1" w:styleId="1">
    <w:name w:val=" 字元 字元1"/>
    <w:rPr>
      <w:rFonts w:eastAsia="新細明體"/>
      <w:kern w:val="2"/>
      <w:lang w:val="en-US" w:eastAsia="zh-TW" w:bidi="ar-SA"/>
    </w:rPr>
  </w:style>
  <w:style w:type="character" w:customStyle="1" w:styleId="a4">
    <w:name w:val=" 字元 字元"/>
    <w:rPr>
      <w:rFonts w:ascii="Courier New" w:eastAsia="新細明體" w:hAnsi="Courier New" w:cs="Courier New"/>
      <w:kern w:val="2"/>
      <w:lang w:val="en-US" w:eastAsia="zh-TW" w:bidi="ar-SA"/>
    </w:rPr>
  </w:style>
  <w:style w:type="character" w:styleId="a5">
    <w:name w:val="Hyperlink"/>
    <w:rPr>
      <w:color w:val="000080"/>
      <w:u w:val="single"/>
      <w:lang/>
    </w:rPr>
  </w:style>
  <w:style w:type="character" w:customStyle="1" w:styleId="DefaultParagraphFont">
    <w:name w:val="Default Paragraph Font"/>
  </w:style>
  <w:style w:type="character" w:customStyle="1" w:styleId="ListLabel1">
    <w:name w:val="ListLabel 1"/>
    <w:rPr>
      <w:rFonts w:ascii="標楷體" w:eastAsia="標楷體" w:hAnsi="標楷體" w:cs="標楷體"/>
    </w:rPr>
  </w:style>
  <w:style w:type="character" w:customStyle="1" w:styleId="a6">
    <w:name w:val="編號字元"/>
  </w:style>
  <w:style w:type="paragraph" w:styleId="a7">
    <w:name w:val="Title"/>
    <w:basedOn w:val="a"/>
    <w:next w:val="a8"/>
    <w:qFormat/>
    <w:pPr>
      <w:keepNext/>
      <w:spacing w:before="240" w:after="120"/>
    </w:pPr>
    <w:rPr>
      <w:rFonts w:ascii="Liberation Sans" w:eastAsia="微軟正黑體" w:hAnsi="Liberation Sans" w:cs="Mangal"/>
      <w:sz w:val="28"/>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ab">
    <w:name w:val="索引"/>
    <w:basedOn w:val="a"/>
    <w:pPr>
      <w:suppressLineNumbers/>
    </w:pPr>
    <w:rPr>
      <w:rFonts w:cs="Mangal"/>
    </w:r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HTML">
    <w:name w:val="HTML Preformatted"/>
    <w:basedOn w:val="a"/>
    <w:rPr>
      <w:rFonts w:ascii="Courier New" w:hAnsi="Courier New" w:cs="Courier New"/>
      <w:sz w:val="20"/>
      <w:szCs w:val="20"/>
    </w:rPr>
  </w:style>
  <w:style w:type="paragraph" w:styleId="ae">
    <w:name w:val="List Paragraph"/>
    <w:basedOn w:val="a"/>
    <w:qFormat/>
    <w:pPr>
      <w:ind w:left="480"/>
    </w:pPr>
    <w:rPr>
      <w:rFonts w:ascii="Calibri" w:hAnsi="Calibri" w:cs="Calibri"/>
      <w:szCs w:val="22"/>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customStyle="1" w:styleId="af1">
    <w:name w:val="外框內容"/>
    <w:basedOn w:val="a"/>
  </w:style>
  <w:style w:type="paragraph" w:customStyle="1" w:styleId="DocumentMap">
    <w:name w:val="DocumentMap"/>
    <w:pPr>
      <w:suppressAutoHyphens/>
    </w:pPr>
    <w:rPr>
      <w:rFonts w:eastAsia="Mangal"/>
      <w:lang w:val="zh-TW" w:bidi="hi-IN"/>
    </w:rPr>
  </w:style>
  <w:style w:type="paragraph" w:customStyle="1" w:styleId="Standard">
    <w:name w:val="Standard"/>
    <w:pPr>
      <w:widowControl w:val="0"/>
      <w:suppressAutoHyphens/>
      <w:textAlignment w:val="baseline"/>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rv.gcis.nat.gov.tw/fsp)&#30003;&#35531;&#32013;&#31649;&#21450;&#26597;&#35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d.cpami.gov.tw/SE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rv.gcis.nat.gov.tw/fsp)&#30003;&#35531;&#32013;&#31649;&#21450;&#26597;&#35426;" TargetMode="External"/><Relationship Id="rId4" Type="http://schemas.openxmlformats.org/officeDocument/2006/relationships/webSettings" Target="webSettings.xml"/><Relationship Id="rId9" Type="http://schemas.openxmlformats.org/officeDocument/2006/relationships/hyperlink" Target="https://serv.gcis.nat.gov.tw/fsp)&#30003;&#35531;&#32013;&#31649;&#21450;&#26597;&#354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Links>
    <vt:vector size="24" baseType="variant">
      <vt:variant>
        <vt:i4>-774138118</vt:i4>
      </vt:variant>
      <vt:variant>
        <vt:i4>9</vt:i4>
      </vt:variant>
      <vt:variant>
        <vt:i4>0</vt:i4>
      </vt:variant>
      <vt:variant>
        <vt:i4>5</vt:i4>
      </vt:variant>
      <vt:variant>
        <vt:lpwstr>https://serv.gcis.nat.gov.tw/fsp)申請納管及查詢</vt:lpwstr>
      </vt:variant>
      <vt:variant>
        <vt:lpwstr/>
      </vt:variant>
      <vt:variant>
        <vt:i4>-774138118</vt:i4>
      </vt:variant>
      <vt:variant>
        <vt:i4>6</vt:i4>
      </vt:variant>
      <vt:variant>
        <vt:i4>0</vt:i4>
      </vt:variant>
      <vt:variant>
        <vt:i4>5</vt:i4>
      </vt:variant>
      <vt:variant>
        <vt:lpwstr>https://serv.gcis.nat.gov.tw/fsp)申請納管及查詢</vt:lpwstr>
      </vt:variant>
      <vt:variant>
        <vt:lpwstr/>
      </vt:variant>
      <vt:variant>
        <vt:i4>-774138118</vt:i4>
      </vt:variant>
      <vt:variant>
        <vt:i4>3</vt:i4>
      </vt:variant>
      <vt:variant>
        <vt:i4>0</vt:i4>
      </vt:variant>
      <vt:variant>
        <vt:i4>5</vt:i4>
      </vt:variant>
      <vt:variant>
        <vt:lpwstr>https://serv.gcis.nat.gov.tw/fsp)申請納管及查詢</vt:lpwstr>
      </vt:variant>
      <vt:variant>
        <vt:lpwstr/>
      </vt:variant>
      <vt:variant>
        <vt:i4>458771</vt:i4>
      </vt:variant>
      <vt:variant>
        <vt:i4>0</vt:i4>
      </vt:variant>
      <vt:variant>
        <vt:i4>0</vt:i4>
      </vt:variant>
      <vt:variant>
        <vt:i4>5</vt:i4>
      </vt:variant>
      <vt:variant>
        <vt:lpwstr>https://eland.cpami.gov.tw/SEPortal/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subject/>
  <dc:creator>Chou, Joseph CJ</dc:creator>
  <cp:keywords/>
  <cp:lastModifiedBy>謝慶龍</cp:lastModifiedBy>
  <cp:revision>2</cp:revision>
  <cp:lastPrinted>1995-11-21T09:41:00Z</cp:lastPrinted>
  <dcterms:created xsi:type="dcterms:W3CDTF">2020-08-12T10:15:00Z</dcterms:created>
  <dcterms:modified xsi:type="dcterms:W3CDTF">2020-08-12T10:15:00Z</dcterms:modified>
</cp:coreProperties>
</file>